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9A" w:rsidRDefault="0070139A" w:rsidP="0070139A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>ОВЕТ ДЕПУТАТОВ</w:t>
      </w:r>
    </w:p>
    <w:p w:rsidR="0070139A" w:rsidRDefault="0070139A" w:rsidP="0070139A">
      <w:pPr>
        <w:pStyle w:val="a5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70139A" w:rsidRDefault="0070139A" w:rsidP="0070139A">
      <w:pPr>
        <w:pStyle w:val="a5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СТАРОБЕЛОГОРСКИЙ СЕЛЬСОВЕТ</w:t>
      </w:r>
    </w:p>
    <w:p w:rsidR="0070139A" w:rsidRDefault="0070139A" w:rsidP="0070139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НОВОСЕРГИЕСКОГО РАЙОНА</w:t>
      </w:r>
    </w:p>
    <w:p w:rsidR="0070139A" w:rsidRDefault="0070139A" w:rsidP="0070139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70139A" w:rsidRDefault="0070139A" w:rsidP="0070139A">
      <w:pPr>
        <w:pStyle w:val="a3"/>
        <w:rPr>
          <w:rFonts w:ascii="Arial" w:hAnsi="Arial" w:cs="Arial"/>
          <w:sz w:val="32"/>
          <w:szCs w:val="32"/>
          <w:lang w:val="ru-RU" w:eastAsia="ar-SA"/>
        </w:rPr>
      </w:pPr>
    </w:p>
    <w:p w:rsidR="0070139A" w:rsidRDefault="0070139A" w:rsidP="0070139A">
      <w:pPr>
        <w:rPr>
          <w:rFonts w:ascii="Arial" w:hAnsi="Arial" w:cs="Arial"/>
          <w:sz w:val="32"/>
          <w:szCs w:val="32"/>
          <w:lang w:eastAsia="ar-SA"/>
        </w:rPr>
      </w:pPr>
    </w:p>
    <w:p w:rsidR="0070139A" w:rsidRDefault="0070139A" w:rsidP="0070139A">
      <w:pPr>
        <w:pStyle w:val="a5"/>
        <w:ind w:firstLine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70139A" w:rsidRDefault="0070139A" w:rsidP="0070139A">
      <w:pPr>
        <w:pStyle w:val="a5"/>
        <w:rPr>
          <w:rFonts w:ascii="Arial" w:hAnsi="Arial" w:cs="Arial"/>
          <w:sz w:val="32"/>
          <w:szCs w:val="32"/>
        </w:rPr>
      </w:pPr>
    </w:p>
    <w:p w:rsidR="0070139A" w:rsidRDefault="0070139A" w:rsidP="0070139A">
      <w:pPr>
        <w:pStyle w:val="a3"/>
        <w:jc w:val="left"/>
        <w:rPr>
          <w:rFonts w:ascii="Arial" w:hAnsi="Arial" w:cs="Arial"/>
          <w:sz w:val="32"/>
          <w:szCs w:val="32"/>
          <w:lang w:val="ru-RU" w:eastAsia="ar-SA"/>
        </w:rPr>
      </w:pPr>
    </w:p>
    <w:p w:rsidR="0070139A" w:rsidRDefault="0070139A" w:rsidP="0070139A">
      <w:pPr>
        <w:pStyle w:val="a5"/>
        <w:ind w:right="-545"/>
        <w:jc w:val="left"/>
        <w:rPr>
          <w:rFonts w:ascii="Arial" w:hAnsi="Arial" w:cs="Arial"/>
          <w:bCs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  <w:lang w:val="ru-RU"/>
        </w:rPr>
        <w:t>14</w:t>
      </w:r>
      <w:r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  <w:lang w:val="ru-RU"/>
        </w:rPr>
        <w:t>3</w:t>
      </w:r>
      <w:r>
        <w:rPr>
          <w:rFonts w:ascii="Arial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  <w:lang w:val="ru-RU"/>
        </w:rPr>
        <w:t>9</w:t>
      </w: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>
        <w:rPr>
          <w:rFonts w:ascii="Arial" w:hAnsi="Arial" w:cs="Arial"/>
          <w:sz w:val="32"/>
          <w:szCs w:val="32"/>
          <w:lang w:val="ru-RU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            № </w:t>
      </w:r>
      <w:r>
        <w:rPr>
          <w:rFonts w:ascii="Arial" w:hAnsi="Arial" w:cs="Arial"/>
          <w:sz w:val="32"/>
          <w:szCs w:val="32"/>
          <w:lang w:val="ru-RU"/>
        </w:rPr>
        <w:t>45/1</w:t>
      </w:r>
      <w:proofErr w:type="spellStart"/>
      <w:r>
        <w:rPr>
          <w:rFonts w:ascii="Arial" w:hAnsi="Arial" w:cs="Arial"/>
          <w:sz w:val="32"/>
          <w:szCs w:val="32"/>
        </w:rPr>
        <w:t>р.С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70139A" w:rsidRDefault="0070139A" w:rsidP="0070139A">
      <w:pPr>
        <w:pStyle w:val="a5"/>
        <w:jc w:val="left"/>
        <w:rPr>
          <w:rFonts w:ascii="Arial" w:hAnsi="Arial" w:cs="Arial"/>
          <w:b w:val="0"/>
          <w:sz w:val="32"/>
          <w:szCs w:val="32"/>
        </w:rPr>
      </w:pPr>
    </w:p>
    <w:p w:rsidR="0070139A" w:rsidRDefault="0070139A" w:rsidP="0070139A">
      <w:pPr>
        <w:pStyle w:val="a5"/>
        <w:ind w:firstLine="180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</w:p>
    <w:p w:rsidR="0070139A" w:rsidRDefault="0070139A" w:rsidP="0070139A">
      <w:pPr>
        <w:pStyle w:val="a5"/>
        <w:ind w:left="142" w:right="-725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Отчет главы «Об итога</w:t>
      </w:r>
      <w:r>
        <w:rPr>
          <w:rFonts w:ascii="Arial" w:hAnsi="Arial" w:cs="Arial"/>
          <w:sz w:val="32"/>
          <w:szCs w:val="32"/>
          <w:lang w:val="ru-RU"/>
        </w:rPr>
        <w:t xml:space="preserve">х </w:t>
      </w:r>
      <w:r>
        <w:rPr>
          <w:rFonts w:ascii="Arial" w:hAnsi="Arial" w:cs="Arial"/>
          <w:sz w:val="32"/>
          <w:szCs w:val="32"/>
        </w:rPr>
        <w:t>деятельности  администрации муниципального  образования</w:t>
      </w:r>
      <w:r>
        <w:rPr>
          <w:rFonts w:ascii="Arial" w:hAnsi="Arial" w:cs="Arial"/>
          <w:sz w:val="32"/>
          <w:szCs w:val="32"/>
          <w:lang w:val="ru-RU"/>
        </w:rPr>
        <w:t xml:space="preserve"> Старобелогорский </w:t>
      </w:r>
    </w:p>
    <w:p w:rsidR="0070139A" w:rsidRDefault="0070139A" w:rsidP="0070139A">
      <w:pPr>
        <w:pStyle w:val="a5"/>
        <w:ind w:left="142" w:right="-72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>сельсовет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за 201</w:t>
      </w:r>
      <w:r>
        <w:rPr>
          <w:rFonts w:ascii="Arial" w:hAnsi="Arial" w:cs="Arial"/>
          <w:bCs/>
          <w:sz w:val="32"/>
          <w:szCs w:val="32"/>
          <w:lang w:val="ru-RU"/>
        </w:rPr>
        <w:t xml:space="preserve">8 </w:t>
      </w:r>
      <w:r>
        <w:rPr>
          <w:rFonts w:ascii="Arial" w:hAnsi="Arial" w:cs="Arial"/>
          <w:bCs/>
          <w:sz w:val="32"/>
          <w:szCs w:val="32"/>
        </w:rPr>
        <w:t>год»</w:t>
      </w:r>
    </w:p>
    <w:p w:rsidR="0070139A" w:rsidRDefault="0070139A" w:rsidP="0070139A">
      <w:pPr>
        <w:jc w:val="both"/>
        <w:rPr>
          <w:rFonts w:ascii="Arial" w:hAnsi="Arial" w:cs="Arial"/>
          <w:sz w:val="32"/>
          <w:szCs w:val="32"/>
        </w:rPr>
      </w:pPr>
    </w:p>
    <w:p w:rsidR="00F72CA3" w:rsidRDefault="00F72CA3" w:rsidP="00F72CA3">
      <w:pPr>
        <w:jc w:val="both"/>
        <w:rPr>
          <w:sz w:val="28"/>
        </w:rPr>
      </w:pPr>
      <w:r>
        <w:rPr>
          <w:sz w:val="28"/>
        </w:rPr>
        <w:t xml:space="preserve">Заслушав и обсудив отчет  главы администрации муниципального образования Старобелогорский  сельсовет </w:t>
      </w:r>
      <w:r>
        <w:rPr>
          <w:sz w:val="28"/>
          <w:szCs w:val="28"/>
        </w:rPr>
        <w:t>Новосергиевского района Оренбургской области Т. З. Зайнутдиновой</w:t>
      </w:r>
      <w:r>
        <w:rPr>
          <w:sz w:val="28"/>
        </w:rPr>
        <w:t xml:space="preserve"> «Об итогах деятельности администрации муниципального образования Старобелогорский сельсовет</w:t>
      </w:r>
      <w:r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</w:rPr>
        <w:t xml:space="preserve"> за 2018 год», </w:t>
      </w:r>
      <w:r>
        <w:rPr>
          <w:sz w:val="28"/>
          <w:szCs w:val="28"/>
        </w:rPr>
        <w:t>Совет депутатов муниципального образования Старобелогорский сельсовет РЕШИЛ:</w:t>
      </w:r>
    </w:p>
    <w:p w:rsidR="00F72CA3" w:rsidRDefault="00F72CA3" w:rsidP="00F72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администрации </w:t>
      </w:r>
      <w:r w:rsidR="005809D6">
        <w:rPr>
          <w:sz w:val="28"/>
          <w:szCs w:val="28"/>
        </w:rPr>
        <w:t>Старобелогорского</w:t>
      </w:r>
      <w:r>
        <w:rPr>
          <w:sz w:val="28"/>
          <w:szCs w:val="28"/>
        </w:rPr>
        <w:t xml:space="preserve"> сельсовета за 2018 год удовлетворительной.</w:t>
      </w:r>
    </w:p>
    <w:p w:rsidR="00F72CA3" w:rsidRDefault="00F72CA3" w:rsidP="00F72CA3">
      <w:pPr>
        <w:jc w:val="both"/>
        <w:rPr>
          <w:sz w:val="28"/>
        </w:rPr>
      </w:pPr>
      <w:r>
        <w:rPr>
          <w:sz w:val="28"/>
        </w:rPr>
        <w:tab/>
        <w:t>2. Утвердить отчет главы администрации муниципального образования Старобелогорский сельсовет</w:t>
      </w:r>
      <w:r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</w:rPr>
        <w:t xml:space="preserve"> Т. З. Зайнутдиновой «Об итогах деятельности администрации муниципального образования Старобелогорский  сельсовет </w:t>
      </w:r>
      <w:r>
        <w:rPr>
          <w:sz w:val="28"/>
          <w:szCs w:val="28"/>
        </w:rPr>
        <w:t>Новосергиевского района Оренбургской области</w:t>
      </w:r>
      <w:r>
        <w:rPr>
          <w:sz w:val="28"/>
        </w:rPr>
        <w:t xml:space="preserve"> за 2018 год» согласно приложению.</w:t>
      </w:r>
    </w:p>
    <w:p w:rsidR="00F72CA3" w:rsidRDefault="00F72CA3" w:rsidP="00F72CA3">
      <w:pPr>
        <w:keepNext/>
        <w:keepLines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3.  Решение вступает в силу со дня его подписания и подлежит  размещению на официальном сайте муниципального образования Старобелогорский сельсовет Новосергиевского района Оренбургской области. </w:t>
      </w:r>
    </w:p>
    <w:p w:rsidR="0070139A" w:rsidRDefault="0070139A" w:rsidP="00F72CA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70139A" w:rsidRDefault="0070139A" w:rsidP="0070139A">
      <w:pPr>
        <w:jc w:val="both"/>
        <w:rPr>
          <w:sz w:val="28"/>
          <w:szCs w:val="28"/>
        </w:rPr>
      </w:pPr>
    </w:p>
    <w:p w:rsidR="0070139A" w:rsidRDefault="0070139A" w:rsidP="0070139A">
      <w:pPr>
        <w:jc w:val="both"/>
        <w:rPr>
          <w:sz w:val="28"/>
          <w:szCs w:val="28"/>
        </w:rPr>
      </w:pPr>
    </w:p>
    <w:p w:rsidR="0070139A" w:rsidRDefault="0070139A" w:rsidP="0070139A">
      <w:pPr>
        <w:jc w:val="both"/>
        <w:rPr>
          <w:sz w:val="28"/>
          <w:szCs w:val="28"/>
        </w:rPr>
      </w:pPr>
    </w:p>
    <w:p w:rsidR="0070139A" w:rsidRDefault="0070139A" w:rsidP="007013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Т.З.Зайнутдинова</w:t>
      </w:r>
      <w:r>
        <w:rPr>
          <w:sz w:val="28"/>
          <w:szCs w:val="28"/>
        </w:rPr>
        <w:tab/>
      </w:r>
    </w:p>
    <w:p w:rsidR="0070139A" w:rsidRDefault="0070139A" w:rsidP="0070139A">
      <w:pPr>
        <w:jc w:val="both"/>
        <w:rPr>
          <w:sz w:val="28"/>
          <w:szCs w:val="28"/>
        </w:rPr>
      </w:pPr>
    </w:p>
    <w:p w:rsidR="0070139A" w:rsidRDefault="0070139A" w:rsidP="0070139A">
      <w:pPr>
        <w:jc w:val="both"/>
        <w:rPr>
          <w:sz w:val="28"/>
          <w:szCs w:val="28"/>
        </w:rPr>
      </w:pPr>
    </w:p>
    <w:p w:rsidR="0070139A" w:rsidRDefault="0070139A" w:rsidP="0070139A">
      <w:pPr>
        <w:spacing w:before="20"/>
        <w:ind w:right="400" w:firstLine="4800"/>
        <w:jc w:val="both"/>
        <w:rPr>
          <w:sz w:val="28"/>
          <w:szCs w:val="28"/>
        </w:rPr>
      </w:pPr>
    </w:p>
    <w:p w:rsidR="0070139A" w:rsidRDefault="0070139A" w:rsidP="0070139A">
      <w:pPr>
        <w:spacing w:before="20"/>
        <w:ind w:right="400" w:firstLine="4800"/>
        <w:jc w:val="both"/>
        <w:rPr>
          <w:sz w:val="28"/>
          <w:szCs w:val="28"/>
        </w:rPr>
      </w:pPr>
    </w:p>
    <w:p w:rsidR="0070139A" w:rsidRDefault="0070139A" w:rsidP="0070139A">
      <w:pPr>
        <w:spacing w:before="20"/>
        <w:ind w:right="400"/>
        <w:jc w:val="both"/>
        <w:rPr>
          <w:sz w:val="28"/>
          <w:szCs w:val="28"/>
        </w:rPr>
      </w:pPr>
    </w:p>
    <w:p w:rsidR="0070139A" w:rsidRDefault="0070139A" w:rsidP="0070139A">
      <w:pPr>
        <w:spacing w:before="20"/>
        <w:ind w:right="400" w:firstLine="4800"/>
        <w:jc w:val="both"/>
        <w:rPr>
          <w:sz w:val="28"/>
          <w:szCs w:val="28"/>
        </w:rPr>
      </w:pPr>
    </w:p>
    <w:p w:rsidR="0070139A" w:rsidRDefault="0070139A" w:rsidP="0070139A">
      <w:pPr>
        <w:spacing w:before="20"/>
        <w:ind w:right="400" w:firstLine="4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70139A" w:rsidRDefault="0070139A" w:rsidP="0070139A">
      <w:pPr>
        <w:spacing w:before="20"/>
        <w:ind w:right="400" w:firstLine="4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Совета депутатов </w:t>
      </w:r>
    </w:p>
    <w:p w:rsidR="0070139A" w:rsidRDefault="0070139A" w:rsidP="0070139A">
      <w:pPr>
        <w:spacing w:before="20"/>
        <w:ind w:right="400" w:firstLine="4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Старобелогорского сельсовета</w:t>
      </w:r>
    </w:p>
    <w:p w:rsidR="0070139A" w:rsidRDefault="0070139A" w:rsidP="0070139A">
      <w:pPr>
        <w:spacing w:before="20"/>
        <w:ind w:right="400" w:firstLine="4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70139A" w:rsidRDefault="0070139A" w:rsidP="0070139A">
      <w:pPr>
        <w:ind w:firstLine="4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14.03.2019.  № 45 /1 </w:t>
      </w:r>
      <w:proofErr w:type="spellStart"/>
      <w:r>
        <w:rPr>
          <w:b/>
          <w:bCs/>
          <w:sz w:val="28"/>
          <w:szCs w:val="28"/>
        </w:rPr>
        <w:t>р.С</w:t>
      </w:r>
      <w:proofErr w:type="spellEnd"/>
      <w:r>
        <w:rPr>
          <w:b/>
          <w:bCs/>
          <w:sz w:val="28"/>
          <w:szCs w:val="28"/>
        </w:rPr>
        <w:t>.</w:t>
      </w:r>
    </w:p>
    <w:p w:rsidR="0070139A" w:rsidRDefault="0070139A" w:rsidP="0070139A">
      <w:pPr>
        <w:ind w:firstLine="709"/>
        <w:jc w:val="both"/>
        <w:rPr>
          <w:sz w:val="28"/>
          <w:szCs w:val="28"/>
        </w:rPr>
      </w:pPr>
    </w:p>
    <w:p w:rsidR="0070139A" w:rsidRPr="0070139A" w:rsidRDefault="0070139A" w:rsidP="0070139A">
      <w:pPr>
        <w:jc w:val="center"/>
        <w:rPr>
          <w:b/>
          <w:sz w:val="28"/>
          <w:szCs w:val="28"/>
        </w:rPr>
      </w:pPr>
      <w:r w:rsidRPr="0070139A">
        <w:rPr>
          <w:b/>
          <w:sz w:val="28"/>
          <w:szCs w:val="28"/>
        </w:rPr>
        <w:t xml:space="preserve">Отчет главы </w:t>
      </w:r>
    </w:p>
    <w:p w:rsidR="0070139A" w:rsidRPr="0070139A" w:rsidRDefault="0070139A" w:rsidP="0070139A">
      <w:pPr>
        <w:jc w:val="center"/>
        <w:rPr>
          <w:b/>
          <w:sz w:val="28"/>
          <w:szCs w:val="28"/>
        </w:rPr>
      </w:pPr>
      <w:r w:rsidRPr="0070139A">
        <w:rPr>
          <w:b/>
          <w:sz w:val="28"/>
          <w:szCs w:val="28"/>
        </w:rPr>
        <w:t>«Об итогах  деятельности администрации муниципального образования  Старобелогорский сельсовет за 2018 год»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Муниципальное образование Старобелогорский сельсовет входит в состав муниципального образования Новосергиевский район Оренбургской области, Приволжского федерального округа Российской Федерации.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На территории Старобелогорского сельсовета расположен 1 населенный пункт: с. Старобелогорка.  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</w:p>
    <w:p w:rsidR="0070139A" w:rsidRPr="0070139A" w:rsidRDefault="0070139A" w:rsidP="0070139A">
      <w:pPr>
        <w:ind w:firstLine="709"/>
        <w:jc w:val="both"/>
        <w:rPr>
          <w:color w:val="000000"/>
          <w:sz w:val="28"/>
          <w:szCs w:val="28"/>
        </w:rPr>
      </w:pPr>
      <w:r w:rsidRPr="0070139A">
        <w:rPr>
          <w:sz w:val="28"/>
          <w:szCs w:val="28"/>
        </w:rPr>
        <w:t xml:space="preserve">По состоянию на 01.01.2019 г. на территории муниципального образования зарегистрировано 757 человек, постоянно проживает 652 человека. В 2018 году родилось 4 детей, умерло 12 человек. 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Одним из важных компонентов, влияющих на демографическую ситуацию,  являются миграционные процессы. Наблюдается выезд населения на постоянное проживание в п. Новосергиевка, г. Оренбург и другие регионы Российской Федерации.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Экономику территории представляют: сельхозпредприятия КФХ «</w:t>
      </w:r>
      <w:proofErr w:type="spellStart"/>
      <w:r w:rsidRPr="0070139A">
        <w:rPr>
          <w:sz w:val="28"/>
          <w:szCs w:val="28"/>
        </w:rPr>
        <w:t>Бобылево</w:t>
      </w:r>
      <w:proofErr w:type="spellEnd"/>
      <w:r w:rsidRPr="0070139A">
        <w:rPr>
          <w:sz w:val="28"/>
          <w:szCs w:val="28"/>
        </w:rPr>
        <w:t xml:space="preserve">», ООО «Лебяжинское»,  социальная сфера. 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Кроме этого значительный вклад в развитие экономики территории  вносят  индивидуальные  предприниматели. 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В соответствии с государственной программой «Развитие сельского хозяйства» на территории муниципального образования функционируют 262 личных подворий, в которых содержатся: </w:t>
      </w:r>
      <w:proofErr w:type="gramStart"/>
      <w:r w:rsidRPr="0070139A">
        <w:rPr>
          <w:sz w:val="28"/>
          <w:szCs w:val="28"/>
        </w:rPr>
        <w:t>КРС – 337 гол., в том числе коровы</w:t>
      </w:r>
      <w:r w:rsidRPr="0070139A">
        <w:rPr>
          <w:b/>
          <w:sz w:val="28"/>
          <w:szCs w:val="28"/>
        </w:rPr>
        <w:t xml:space="preserve"> – </w:t>
      </w:r>
      <w:r w:rsidRPr="0070139A">
        <w:rPr>
          <w:sz w:val="28"/>
          <w:szCs w:val="28"/>
        </w:rPr>
        <w:t>148 гол., свиньи – 87 гол.,</w:t>
      </w:r>
      <w:r w:rsidRPr="0070139A">
        <w:rPr>
          <w:b/>
          <w:sz w:val="28"/>
          <w:szCs w:val="28"/>
        </w:rPr>
        <w:t xml:space="preserve"> </w:t>
      </w:r>
      <w:r w:rsidRPr="0070139A">
        <w:rPr>
          <w:sz w:val="28"/>
          <w:szCs w:val="28"/>
        </w:rPr>
        <w:t>в том числе свиноматки –17  гол.,</w:t>
      </w:r>
      <w:r w:rsidRPr="0070139A">
        <w:rPr>
          <w:b/>
          <w:sz w:val="28"/>
          <w:szCs w:val="28"/>
        </w:rPr>
        <w:t xml:space="preserve"> </w:t>
      </w:r>
      <w:r w:rsidRPr="0070139A">
        <w:rPr>
          <w:sz w:val="28"/>
          <w:szCs w:val="28"/>
        </w:rPr>
        <w:t>овцы – 84 гол.,</w:t>
      </w:r>
      <w:r w:rsidRPr="0070139A">
        <w:rPr>
          <w:b/>
          <w:sz w:val="28"/>
          <w:szCs w:val="28"/>
        </w:rPr>
        <w:t xml:space="preserve"> </w:t>
      </w:r>
      <w:r w:rsidRPr="0070139A">
        <w:rPr>
          <w:sz w:val="28"/>
          <w:szCs w:val="28"/>
        </w:rPr>
        <w:t>козы – 27 гол.,</w:t>
      </w:r>
      <w:r w:rsidRPr="0070139A">
        <w:rPr>
          <w:b/>
          <w:sz w:val="28"/>
          <w:szCs w:val="28"/>
        </w:rPr>
        <w:t xml:space="preserve"> </w:t>
      </w:r>
      <w:r w:rsidRPr="0070139A">
        <w:rPr>
          <w:sz w:val="28"/>
          <w:szCs w:val="28"/>
        </w:rPr>
        <w:t>лошади – 8 гол.,</w:t>
      </w:r>
      <w:r w:rsidRPr="0070139A">
        <w:rPr>
          <w:b/>
          <w:sz w:val="28"/>
          <w:szCs w:val="28"/>
        </w:rPr>
        <w:t xml:space="preserve"> </w:t>
      </w:r>
      <w:r w:rsidRPr="0070139A">
        <w:rPr>
          <w:sz w:val="28"/>
          <w:szCs w:val="28"/>
        </w:rPr>
        <w:t>птица – 350 гол.</w:t>
      </w:r>
      <w:proofErr w:type="gramEnd"/>
    </w:p>
    <w:p w:rsidR="0070139A" w:rsidRPr="0070139A" w:rsidRDefault="0070139A" w:rsidP="0070139A">
      <w:pPr>
        <w:ind w:firstLine="720"/>
        <w:jc w:val="both"/>
        <w:rPr>
          <w:sz w:val="28"/>
          <w:szCs w:val="28"/>
        </w:rPr>
      </w:pPr>
      <w:proofErr w:type="gramStart"/>
      <w:r w:rsidRPr="0070139A">
        <w:rPr>
          <w:sz w:val="28"/>
          <w:szCs w:val="28"/>
        </w:rPr>
        <w:t xml:space="preserve">Администрация Старобелогорского сельсовета выполняет работу в соответствии с полномочиями, установленными 131 Федеральным законом и Уставом МО Старобелогорский сельсовет,  по таким важным направлениям как  сохранение социальной инфраструктуры  на территории МО (школа, врачебная амбулатория, Дом культуры,  почтовое отделение, детский сад, библиотека), развитие коммунальной инфраструктуры, содействие в </w:t>
      </w:r>
      <w:r w:rsidRPr="0070139A">
        <w:rPr>
          <w:sz w:val="28"/>
          <w:szCs w:val="28"/>
        </w:rPr>
        <w:lastRenderedPageBreak/>
        <w:t>развитии сельскохозяйственного производства, создание условия для развития малого предпринимательства, транспортное сообщение между селом и районным центром</w:t>
      </w:r>
      <w:proofErr w:type="gramEnd"/>
      <w:r w:rsidRPr="0070139A">
        <w:rPr>
          <w:sz w:val="28"/>
          <w:szCs w:val="28"/>
        </w:rPr>
        <w:t xml:space="preserve">,  содержание дорог, озеленение и освещение территории муниципального образования. </w:t>
      </w:r>
    </w:p>
    <w:p w:rsidR="0070139A" w:rsidRPr="0070139A" w:rsidRDefault="0070139A" w:rsidP="0070139A">
      <w:pPr>
        <w:ind w:firstLine="720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70139A" w:rsidRPr="0070139A" w:rsidRDefault="0070139A" w:rsidP="0070139A">
      <w:pPr>
        <w:jc w:val="both"/>
        <w:rPr>
          <w:sz w:val="28"/>
          <w:szCs w:val="28"/>
        </w:rPr>
      </w:pPr>
      <w:r w:rsidRPr="0070139A">
        <w:rPr>
          <w:sz w:val="28"/>
          <w:szCs w:val="28"/>
        </w:rPr>
        <w:t>Бюджет муниципального образования Старобелогорский сельсовет за  2018 год  составил: по доходам 5 763729 рублей 58 коп</w:t>
      </w:r>
      <w:proofErr w:type="gramStart"/>
      <w:r w:rsidRPr="0070139A">
        <w:rPr>
          <w:sz w:val="28"/>
          <w:szCs w:val="28"/>
        </w:rPr>
        <w:t xml:space="preserve">., </w:t>
      </w:r>
      <w:proofErr w:type="gramEnd"/>
      <w:r w:rsidRPr="0070139A">
        <w:rPr>
          <w:sz w:val="28"/>
          <w:szCs w:val="28"/>
        </w:rPr>
        <w:t>по расходам   4 835424 рубля 80 коп., с превышением доходов над расходами в сумме 332153 рубля 18коп.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Межбюджетные отношения складываются не в пользу органов муниципального образования. С каждым годом доля доходов местного бюджета в финансовых ресурсах снижается, доходы «уходят» в федеральный и областной бюджеты. 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Расходные обязательства 2018 года  были направлены на последовательное повышение уровня благосостояния населения, увеличение финансирования социальных программ, повышение результативности бюджетных расходов и укрепление финансовой дисциплины при расходовании бюджетных средств.</w:t>
      </w:r>
    </w:p>
    <w:p w:rsidR="0070139A" w:rsidRPr="0070139A" w:rsidRDefault="0070139A" w:rsidP="0070139A">
      <w:pPr>
        <w:jc w:val="both"/>
        <w:rPr>
          <w:sz w:val="28"/>
          <w:szCs w:val="28"/>
        </w:rPr>
      </w:pPr>
    </w:p>
    <w:p w:rsidR="0070139A" w:rsidRPr="0070139A" w:rsidRDefault="0070139A" w:rsidP="0070139A">
      <w:pPr>
        <w:ind w:firstLine="709"/>
        <w:jc w:val="center"/>
        <w:rPr>
          <w:b/>
          <w:i/>
          <w:sz w:val="28"/>
          <w:szCs w:val="28"/>
        </w:rPr>
      </w:pPr>
      <w:r w:rsidRPr="0070139A">
        <w:rPr>
          <w:b/>
          <w:i/>
          <w:sz w:val="28"/>
          <w:szCs w:val="28"/>
        </w:rPr>
        <w:t>Создание условий для предоставления медицинских услуг.</w:t>
      </w:r>
    </w:p>
    <w:p w:rsidR="0070139A" w:rsidRPr="0070139A" w:rsidRDefault="0070139A" w:rsidP="0070139A">
      <w:pPr>
        <w:ind w:firstLine="709"/>
        <w:jc w:val="center"/>
        <w:rPr>
          <w:b/>
          <w:i/>
          <w:sz w:val="28"/>
          <w:szCs w:val="28"/>
        </w:rPr>
      </w:pP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В селе Старобелогорка  функционирует филиал Старобелогорская врачебная амбулатория, есть  медсестра, акушер. С  районной больницы выезжает и ведет прием врач-терапевт. Также приезжает флюорография, проводят диспансеризацию.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При филиале врачебной амбулатории функционирует аптечное учреждение.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</w:p>
    <w:p w:rsidR="0070139A" w:rsidRPr="0070139A" w:rsidRDefault="0070139A" w:rsidP="0070139A">
      <w:pPr>
        <w:ind w:firstLine="709"/>
        <w:jc w:val="center"/>
        <w:rPr>
          <w:b/>
          <w:i/>
          <w:sz w:val="28"/>
          <w:szCs w:val="28"/>
        </w:rPr>
      </w:pPr>
      <w:r w:rsidRPr="0070139A">
        <w:rPr>
          <w:b/>
          <w:i/>
          <w:sz w:val="28"/>
          <w:szCs w:val="28"/>
        </w:rPr>
        <w:t>Создание условий для обеспечений жителей услугами образования.</w:t>
      </w:r>
    </w:p>
    <w:p w:rsidR="0070139A" w:rsidRPr="0070139A" w:rsidRDefault="0070139A" w:rsidP="0070139A">
      <w:pPr>
        <w:ind w:firstLine="709"/>
        <w:jc w:val="center"/>
        <w:rPr>
          <w:b/>
          <w:i/>
          <w:sz w:val="28"/>
          <w:szCs w:val="28"/>
        </w:rPr>
      </w:pPr>
    </w:p>
    <w:p w:rsidR="0070139A" w:rsidRPr="0070139A" w:rsidRDefault="0070139A" w:rsidP="0070139A">
      <w:pPr>
        <w:ind w:firstLine="720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На территории МО функционирует 1 детский сад, наполняемостью 20  детей, он расположен в здании МОБУ « Старобелогорская СОШ» Территория детского сада благоустроена.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</w:p>
    <w:p w:rsidR="0070139A" w:rsidRPr="0070139A" w:rsidRDefault="0070139A" w:rsidP="0070139A">
      <w:pPr>
        <w:ind w:firstLine="709"/>
        <w:jc w:val="both"/>
        <w:rPr>
          <w:color w:val="FF0000"/>
          <w:sz w:val="28"/>
          <w:szCs w:val="28"/>
        </w:rPr>
      </w:pPr>
      <w:r w:rsidRPr="0070139A">
        <w:rPr>
          <w:sz w:val="28"/>
          <w:szCs w:val="28"/>
        </w:rPr>
        <w:t>На территории Старобелогорского сельсовета функционирует  средняя общеобразовательная школа.  Общая наполняемость учащихся в 2018-2019 учебном году составляет</w:t>
      </w:r>
      <w:r w:rsidRPr="0070139A">
        <w:rPr>
          <w:color w:val="FF0000"/>
          <w:sz w:val="28"/>
          <w:szCs w:val="28"/>
        </w:rPr>
        <w:t xml:space="preserve"> </w:t>
      </w:r>
      <w:r w:rsidRPr="0070139A">
        <w:rPr>
          <w:sz w:val="28"/>
          <w:szCs w:val="28"/>
        </w:rPr>
        <w:t>48 человек.</w:t>
      </w:r>
      <w:r w:rsidRPr="0070139A">
        <w:rPr>
          <w:color w:val="FF0000"/>
          <w:sz w:val="28"/>
          <w:szCs w:val="28"/>
        </w:rPr>
        <w:t xml:space="preserve">  </w:t>
      </w:r>
    </w:p>
    <w:p w:rsidR="0070139A" w:rsidRPr="0070139A" w:rsidRDefault="0070139A" w:rsidP="0070139A">
      <w:pPr>
        <w:rPr>
          <w:b/>
          <w:i/>
          <w:sz w:val="28"/>
          <w:szCs w:val="28"/>
        </w:rPr>
      </w:pPr>
    </w:p>
    <w:p w:rsidR="0070139A" w:rsidRPr="0070139A" w:rsidRDefault="0070139A" w:rsidP="0070139A">
      <w:pPr>
        <w:ind w:firstLine="709"/>
        <w:jc w:val="center"/>
        <w:rPr>
          <w:b/>
          <w:i/>
          <w:sz w:val="28"/>
          <w:szCs w:val="28"/>
        </w:rPr>
      </w:pPr>
      <w:r w:rsidRPr="0070139A">
        <w:rPr>
          <w:b/>
          <w:i/>
          <w:sz w:val="28"/>
          <w:szCs w:val="28"/>
        </w:rPr>
        <w:t>Обеспечение  условий для развития на территории физкультуры и массового спорта.</w:t>
      </w:r>
    </w:p>
    <w:p w:rsidR="0070139A" w:rsidRPr="0070139A" w:rsidRDefault="0070139A" w:rsidP="0070139A">
      <w:pPr>
        <w:jc w:val="both"/>
        <w:rPr>
          <w:sz w:val="28"/>
          <w:szCs w:val="28"/>
        </w:rPr>
      </w:pP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Хорошей базой для занятий физкультурой и спортом на территории муниципального образования являются спортивный зал школы и хоккейный корт.</w:t>
      </w:r>
    </w:p>
    <w:p w:rsidR="0070139A" w:rsidRPr="0070139A" w:rsidRDefault="0070139A" w:rsidP="0070139A">
      <w:pPr>
        <w:ind w:firstLine="709"/>
        <w:jc w:val="both"/>
        <w:rPr>
          <w:bCs/>
          <w:iCs/>
          <w:sz w:val="28"/>
          <w:szCs w:val="28"/>
        </w:rPr>
      </w:pPr>
      <w:r w:rsidRPr="0070139A">
        <w:rPr>
          <w:sz w:val="28"/>
          <w:szCs w:val="28"/>
        </w:rPr>
        <w:lastRenderedPageBreak/>
        <w:t>Функционирует</w:t>
      </w:r>
      <w:r w:rsidRPr="0070139A">
        <w:rPr>
          <w:bCs/>
          <w:iCs/>
          <w:sz w:val="28"/>
          <w:szCs w:val="28"/>
        </w:rPr>
        <w:t xml:space="preserve"> современная многофункциональная площадка при школе, позволяющая детям заниматься игровыми видами спорта круглый год. Игровая площадка представляет собой хоккейный корт 26 х </w:t>
      </w:r>
      <w:smartTag w:uri="urn:schemas-microsoft-com:office:smarttags" w:element="metricconverter">
        <w:smartTagPr>
          <w:attr w:name="ProductID" w:val="52 метра"/>
        </w:smartTagPr>
        <w:r w:rsidRPr="0070139A">
          <w:rPr>
            <w:bCs/>
            <w:iCs/>
            <w:sz w:val="28"/>
            <w:szCs w:val="28"/>
          </w:rPr>
          <w:t>52 метра</w:t>
        </w:r>
      </w:smartTag>
      <w:r w:rsidRPr="0070139A">
        <w:rPr>
          <w:bCs/>
          <w:iCs/>
          <w:sz w:val="28"/>
          <w:szCs w:val="28"/>
        </w:rPr>
        <w:t xml:space="preserve">. В летний период – это площадка для мини-футбола, а зимой коробка заливается льдом. Площадка оснащена  воротами, освещением. </w:t>
      </w:r>
    </w:p>
    <w:p w:rsidR="0070139A" w:rsidRPr="0070139A" w:rsidRDefault="0070139A" w:rsidP="0070139A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0139A" w:rsidRPr="0070139A" w:rsidRDefault="0070139A" w:rsidP="0070139A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70139A">
        <w:rPr>
          <w:b/>
          <w:bCs/>
          <w:i/>
          <w:iCs/>
          <w:sz w:val="28"/>
          <w:szCs w:val="28"/>
        </w:rPr>
        <w:t>Создание условий для обеспечения жителей услугами организаций культуры.</w:t>
      </w:r>
    </w:p>
    <w:p w:rsidR="0070139A" w:rsidRPr="0070139A" w:rsidRDefault="0070139A" w:rsidP="0070139A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0139A" w:rsidRPr="0070139A" w:rsidRDefault="0070139A" w:rsidP="0070139A">
      <w:pPr>
        <w:ind w:firstLine="709"/>
        <w:jc w:val="both"/>
        <w:rPr>
          <w:noProof/>
          <w:sz w:val="28"/>
          <w:szCs w:val="28"/>
        </w:rPr>
      </w:pPr>
      <w:r w:rsidRPr="0070139A">
        <w:rPr>
          <w:sz w:val="28"/>
          <w:szCs w:val="28"/>
        </w:rPr>
        <w:t>На территории муниципального образования Старобелогорский сельсовет</w:t>
      </w:r>
      <w:r w:rsidRPr="0070139A">
        <w:rPr>
          <w:noProof/>
          <w:sz w:val="28"/>
          <w:szCs w:val="28"/>
        </w:rPr>
        <w:t xml:space="preserve"> функционируют: библиотека, Дом Культуры. </w:t>
      </w:r>
    </w:p>
    <w:p w:rsidR="0070139A" w:rsidRPr="0070139A" w:rsidRDefault="0070139A" w:rsidP="0070139A">
      <w:pPr>
        <w:jc w:val="both"/>
        <w:rPr>
          <w:noProof/>
          <w:sz w:val="28"/>
          <w:szCs w:val="28"/>
        </w:rPr>
      </w:pPr>
      <w:r w:rsidRPr="0070139A">
        <w:rPr>
          <w:noProof/>
          <w:sz w:val="28"/>
          <w:szCs w:val="28"/>
        </w:rPr>
        <w:t xml:space="preserve">      Финансирование расходов по разделу «Культура» осуществляется через передачу субвенций в муниципальное образование «Новосергиевский район». За отчетный год при плане 518200 тыс.руб перечислено  518200 тыс. в том числе 15100 тыс. на повышение заработной платы работникам культуры </w:t>
      </w:r>
    </w:p>
    <w:p w:rsidR="0070139A" w:rsidRPr="0070139A" w:rsidRDefault="0070139A" w:rsidP="0070139A">
      <w:pPr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         В 2018 году для Дома Культуры приобретен новый отопительный котел на сумму 60 тыс. 370 рублей.</w:t>
      </w:r>
    </w:p>
    <w:p w:rsidR="0070139A" w:rsidRPr="0070139A" w:rsidRDefault="0070139A" w:rsidP="0070139A">
      <w:pPr>
        <w:ind w:firstLine="708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В сельском клубе   имеется помещение для проведения дискотек, утренников, вечеров. При Доме Культуры на 160 мест образован коллектив художественной самодеятельности.</w:t>
      </w:r>
    </w:p>
    <w:p w:rsidR="0070139A" w:rsidRPr="0070139A" w:rsidRDefault="0070139A" w:rsidP="0070139A">
      <w:pPr>
        <w:ind w:firstLine="708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В 2018 году  проводили мероприятия: Новогодний бал-маскарад для взрослых, Новогодний утренник для детей, концерты посвященные Дню защитника Отечества, Международному женскому дню,  Дню Победы,  Дню пожилого человека, концертная программа в День села, праздничный концерт ко Дню матери.  С выездными концертными программами участвовали на фестивале « Обильный край благословенный».</w:t>
      </w:r>
    </w:p>
    <w:p w:rsidR="0070139A" w:rsidRPr="0070139A" w:rsidRDefault="0070139A" w:rsidP="0070139A">
      <w:pPr>
        <w:ind w:firstLine="709"/>
        <w:jc w:val="center"/>
        <w:rPr>
          <w:sz w:val="28"/>
          <w:szCs w:val="28"/>
        </w:rPr>
      </w:pPr>
      <w:r w:rsidRPr="0070139A">
        <w:rPr>
          <w:sz w:val="28"/>
          <w:szCs w:val="28"/>
        </w:rPr>
        <w:t>В клубе работают любительские объединения и кружки.</w:t>
      </w:r>
    </w:p>
    <w:p w:rsidR="0070139A" w:rsidRPr="0070139A" w:rsidRDefault="0070139A" w:rsidP="0070139A">
      <w:pPr>
        <w:ind w:firstLine="709"/>
        <w:jc w:val="center"/>
        <w:rPr>
          <w:sz w:val="28"/>
          <w:szCs w:val="28"/>
        </w:rPr>
      </w:pPr>
    </w:p>
    <w:p w:rsidR="0070139A" w:rsidRPr="0070139A" w:rsidRDefault="0070139A" w:rsidP="0070139A">
      <w:pPr>
        <w:ind w:firstLine="709"/>
        <w:jc w:val="center"/>
        <w:rPr>
          <w:b/>
          <w:i/>
          <w:sz w:val="28"/>
          <w:szCs w:val="28"/>
        </w:rPr>
      </w:pPr>
      <w:r w:rsidRPr="0070139A">
        <w:rPr>
          <w:b/>
          <w:i/>
          <w:sz w:val="28"/>
          <w:szCs w:val="28"/>
        </w:rPr>
        <w:t>Содержание  автомобильных дорог общего пользования.</w:t>
      </w:r>
    </w:p>
    <w:p w:rsidR="0070139A" w:rsidRPr="0070139A" w:rsidRDefault="0070139A" w:rsidP="0070139A">
      <w:pPr>
        <w:ind w:firstLine="709"/>
        <w:jc w:val="center"/>
        <w:rPr>
          <w:b/>
          <w:i/>
          <w:sz w:val="28"/>
          <w:szCs w:val="28"/>
        </w:rPr>
      </w:pPr>
    </w:p>
    <w:p w:rsidR="0070139A" w:rsidRPr="0070139A" w:rsidRDefault="0070139A" w:rsidP="0070139A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На содержании администрации МО Старобелогорский сельсовет находятся </w:t>
      </w:r>
      <w:smartTag w:uri="urn:schemas-microsoft-com:office:smarttags" w:element="metricconverter">
        <w:smartTagPr>
          <w:attr w:name="ProductID" w:val="12,786 км"/>
        </w:smartTagPr>
        <w:r w:rsidRPr="0070139A">
          <w:rPr>
            <w:sz w:val="28"/>
            <w:szCs w:val="28"/>
          </w:rPr>
          <w:t>12,786 км</w:t>
        </w:r>
      </w:smartTag>
      <w:r w:rsidRPr="0070139A">
        <w:rPr>
          <w:sz w:val="28"/>
          <w:szCs w:val="28"/>
        </w:rPr>
        <w:t xml:space="preserve"> автомобильных дорог общего пользования</w:t>
      </w:r>
      <w:proofErr w:type="gramStart"/>
      <w:r w:rsidRPr="0070139A">
        <w:rPr>
          <w:sz w:val="28"/>
          <w:szCs w:val="28"/>
        </w:rPr>
        <w:t>.</w:t>
      </w:r>
      <w:proofErr w:type="gramEnd"/>
      <w:r w:rsidRPr="0070139A">
        <w:rPr>
          <w:sz w:val="28"/>
          <w:szCs w:val="28"/>
        </w:rPr>
        <w:t xml:space="preserve"> (</w:t>
      </w:r>
      <w:proofErr w:type="gramStart"/>
      <w:r w:rsidRPr="0070139A">
        <w:rPr>
          <w:sz w:val="28"/>
          <w:szCs w:val="28"/>
        </w:rPr>
        <w:t>д</w:t>
      </w:r>
      <w:proofErr w:type="gramEnd"/>
      <w:r w:rsidRPr="0070139A">
        <w:rPr>
          <w:sz w:val="28"/>
          <w:szCs w:val="28"/>
        </w:rPr>
        <w:t xml:space="preserve">ороги оформлены в собственность) </w:t>
      </w:r>
    </w:p>
    <w:p w:rsidR="0070139A" w:rsidRPr="0070139A" w:rsidRDefault="0070139A" w:rsidP="0070139A">
      <w:pPr>
        <w:jc w:val="both"/>
        <w:rPr>
          <w:sz w:val="28"/>
          <w:szCs w:val="28"/>
        </w:rPr>
      </w:pPr>
      <w:r w:rsidRPr="0070139A">
        <w:rPr>
          <w:bCs/>
          <w:iCs/>
          <w:sz w:val="28"/>
          <w:szCs w:val="28"/>
        </w:rPr>
        <w:t xml:space="preserve">            </w:t>
      </w:r>
      <w:r w:rsidRPr="0070139A">
        <w:rPr>
          <w:sz w:val="28"/>
          <w:szCs w:val="28"/>
        </w:rPr>
        <w:t>За 2018 год администрацией Старобелогорского сельсовета были выполнены работы по содержанию и ремонту дорог на сумму 514 тыс. 104 рубля 04 коп.</w:t>
      </w:r>
    </w:p>
    <w:p w:rsidR="0070139A" w:rsidRPr="0070139A" w:rsidRDefault="0070139A" w:rsidP="0070139A">
      <w:pPr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В том числе: </w:t>
      </w:r>
    </w:p>
    <w:p w:rsidR="0070139A" w:rsidRPr="0070139A" w:rsidRDefault="0070139A" w:rsidP="0070139A">
      <w:pPr>
        <w:jc w:val="both"/>
        <w:rPr>
          <w:sz w:val="28"/>
          <w:szCs w:val="28"/>
        </w:rPr>
      </w:pPr>
      <w:r w:rsidRPr="0070139A">
        <w:rPr>
          <w:sz w:val="28"/>
          <w:szCs w:val="28"/>
        </w:rPr>
        <w:t>Заработная плата трактористу 100тыс. 750рублей</w:t>
      </w:r>
    </w:p>
    <w:p w:rsidR="0070139A" w:rsidRPr="0070139A" w:rsidRDefault="0070139A" w:rsidP="0070139A">
      <w:pPr>
        <w:jc w:val="both"/>
        <w:rPr>
          <w:sz w:val="28"/>
          <w:szCs w:val="28"/>
        </w:rPr>
      </w:pPr>
      <w:r w:rsidRPr="0070139A">
        <w:rPr>
          <w:sz w:val="28"/>
          <w:szCs w:val="28"/>
        </w:rPr>
        <w:t>на проведение экспертизы 11тыс. 577,50 рублей</w:t>
      </w:r>
    </w:p>
    <w:p w:rsidR="0070139A" w:rsidRPr="0070139A" w:rsidRDefault="0070139A" w:rsidP="0070139A">
      <w:pPr>
        <w:ind w:firstLine="709"/>
        <w:jc w:val="center"/>
        <w:rPr>
          <w:b/>
          <w:i/>
          <w:sz w:val="28"/>
          <w:szCs w:val="28"/>
        </w:rPr>
      </w:pPr>
      <w:r w:rsidRPr="0070139A">
        <w:rPr>
          <w:b/>
          <w:i/>
          <w:sz w:val="28"/>
          <w:szCs w:val="28"/>
        </w:rPr>
        <w:t xml:space="preserve">  Коммунальная инфраструктура.</w:t>
      </w:r>
    </w:p>
    <w:p w:rsidR="0070139A" w:rsidRPr="0070139A" w:rsidRDefault="0070139A" w:rsidP="0070139A">
      <w:pPr>
        <w:ind w:firstLine="709"/>
        <w:jc w:val="center"/>
        <w:rPr>
          <w:b/>
          <w:i/>
          <w:sz w:val="28"/>
          <w:szCs w:val="28"/>
        </w:rPr>
      </w:pPr>
    </w:p>
    <w:p w:rsidR="0070139A" w:rsidRPr="0070139A" w:rsidRDefault="0070139A" w:rsidP="0070139A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70139A">
        <w:rPr>
          <w:bCs/>
          <w:iCs/>
          <w:sz w:val="28"/>
          <w:szCs w:val="28"/>
        </w:rPr>
        <w:t>Жилищный фонд муниципального образования   Старобелогорский сельсовет  составляет – 15623.2  м</w:t>
      </w:r>
      <w:proofErr w:type="gramStart"/>
      <w:r w:rsidRPr="0070139A">
        <w:rPr>
          <w:bCs/>
          <w:iCs/>
          <w:sz w:val="28"/>
          <w:szCs w:val="28"/>
          <w:vertAlign w:val="superscript"/>
        </w:rPr>
        <w:t>2</w:t>
      </w:r>
      <w:proofErr w:type="gramEnd"/>
      <w:r w:rsidRPr="0070139A">
        <w:rPr>
          <w:bCs/>
          <w:iCs/>
          <w:sz w:val="28"/>
          <w:szCs w:val="28"/>
        </w:rPr>
        <w:t xml:space="preserve">. Количество жилых домов – 262 ед.  </w:t>
      </w:r>
    </w:p>
    <w:p w:rsidR="0070139A" w:rsidRPr="0070139A" w:rsidRDefault="0070139A" w:rsidP="0070139A">
      <w:pPr>
        <w:jc w:val="both"/>
        <w:rPr>
          <w:sz w:val="28"/>
          <w:szCs w:val="28"/>
        </w:rPr>
      </w:pPr>
    </w:p>
    <w:p w:rsidR="0070139A" w:rsidRPr="0070139A" w:rsidRDefault="0070139A" w:rsidP="0070139A">
      <w:pPr>
        <w:ind w:firstLine="709"/>
        <w:jc w:val="center"/>
        <w:rPr>
          <w:b/>
          <w:i/>
          <w:sz w:val="28"/>
          <w:szCs w:val="28"/>
        </w:rPr>
      </w:pPr>
      <w:r w:rsidRPr="0070139A">
        <w:rPr>
          <w:b/>
          <w:i/>
          <w:sz w:val="28"/>
          <w:szCs w:val="28"/>
        </w:rPr>
        <w:lastRenderedPageBreak/>
        <w:t>Организация работ по благоустройству.</w:t>
      </w:r>
    </w:p>
    <w:p w:rsidR="0070139A" w:rsidRPr="0070139A" w:rsidRDefault="0070139A" w:rsidP="0070139A">
      <w:pPr>
        <w:ind w:firstLine="709"/>
        <w:jc w:val="center"/>
        <w:rPr>
          <w:b/>
          <w:i/>
          <w:sz w:val="28"/>
          <w:szCs w:val="28"/>
        </w:rPr>
      </w:pPr>
    </w:p>
    <w:p w:rsidR="0070139A" w:rsidRPr="0070139A" w:rsidRDefault="0070139A" w:rsidP="0070139A">
      <w:pPr>
        <w:shd w:val="clear" w:color="auto" w:fill="FFFFFF"/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В 2018 году расходы на благоустройство составили 183 тыс. 578рублей.   </w:t>
      </w:r>
    </w:p>
    <w:p w:rsidR="0070139A" w:rsidRPr="0070139A" w:rsidRDefault="0070139A" w:rsidP="0070139A">
      <w:pPr>
        <w:shd w:val="clear" w:color="auto" w:fill="FFFFFF"/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В том числе: опахивание, окультуривание свалки, кошение травы на сумму 22 тыс.121 рубль, запасные части, солярка – 148тыс.529 рублей.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В зимний период на очистке дорог,  от снега работает 1 единица техники. По необходимости приходится пользоваться услугами более мощной техники с района (когда забивает снегом улицы </w:t>
      </w:r>
      <w:proofErr w:type="gramStart"/>
      <w:r w:rsidRPr="0070139A">
        <w:rPr>
          <w:sz w:val="28"/>
          <w:szCs w:val="28"/>
        </w:rPr>
        <w:t>Больничную</w:t>
      </w:r>
      <w:proofErr w:type="gramEnd"/>
      <w:r w:rsidRPr="0070139A">
        <w:rPr>
          <w:sz w:val="28"/>
          <w:szCs w:val="28"/>
        </w:rPr>
        <w:t>, Луначарского.)</w:t>
      </w:r>
    </w:p>
    <w:p w:rsidR="0070139A" w:rsidRPr="0070139A" w:rsidRDefault="0070139A" w:rsidP="0070139A">
      <w:pPr>
        <w:ind w:firstLine="709"/>
        <w:jc w:val="center"/>
        <w:rPr>
          <w:b/>
          <w:i/>
          <w:sz w:val="28"/>
          <w:szCs w:val="28"/>
        </w:rPr>
      </w:pPr>
    </w:p>
    <w:p w:rsidR="0070139A" w:rsidRPr="0070139A" w:rsidRDefault="0070139A" w:rsidP="0070139A">
      <w:pPr>
        <w:ind w:firstLine="709"/>
        <w:jc w:val="center"/>
        <w:rPr>
          <w:b/>
          <w:i/>
          <w:sz w:val="28"/>
          <w:szCs w:val="28"/>
        </w:rPr>
      </w:pPr>
      <w:r w:rsidRPr="0070139A">
        <w:rPr>
          <w:b/>
          <w:i/>
          <w:sz w:val="28"/>
          <w:szCs w:val="28"/>
        </w:rPr>
        <w:t>Организация освещения улиц территории.</w:t>
      </w:r>
    </w:p>
    <w:p w:rsidR="0070139A" w:rsidRPr="0070139A" w:rsidRDefault="0070139A" w:rsidP="0070139A">
      <w:pPr>
        <w:ind w:firstLine="709"/>
        <w:jc w:val="center"/>
        <w:rPr>
          <w:i/>
          <w:sz w:val="28"/>
          <w:szCs w:val="28"/>
        </w:rPr>
      </w:pPr>
    </w:p>
    <w:p w:rsidR="0070139A" w:rsidRPr="0070139A" w:rsidRDefault="0070139A" w:rsidP="0070139A">
      <w:pPr>
        <w:ind w:firstLine="709"/>
        <w:jc w:val="both"/>
        <w:rPr>
          <w:bCs/>
          <w:iCs/>
          <w:sz w:val="28"/>
          <w:szCs w:val="28"/>
        </w:rPr>
      </w:pPr>
      <w:r w:rsidRPr="0070139A">
        <w:rPr>
          <w:bCs/>
          <w:iCs/>
          <w:sz w:val="28"/>
          <w:szCs w:val="28"/>
        </w:rPr>
        <w:t xml:space="preserve">Отдельный вопрос – освещение улиц села  в темное время суток. Сейчас в селе функционируют 57 фонарей уличного освещения. Их техническое обслуживание проводится работниками Новосергиевского участка  ЗЭС. За прошедший год расходы по обслуживанию уличного освещения на территории муниципального образования Старобелогорский сельсовет составили </w:t>
      </w:r>
      <w:r w:rsidRPr="0070139A">
        <w:rPr>
          <w:b/>
          <w:bCs/>
          <w:iCs/>
          <w:sz w:val="28"/>
          <w:szCs w:val="28"/>
        </w:rPr>
        <w:t xml:space="preserve"> </w:t>
      </w:r>
      <w:r w:rsidRPr="0070139A">
        <w:rPr>
          <w:bCs/>
          <w:iCs/>
          <w:sz w:val="28"/>
          <w:szCs w:val="28"/>
        </w:rPr>
        <w:t xml:space="preserve">265 тыс. 528 рублей. Администрация Старобелогорского сельсовета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села. </w:t>
      </w:r>
    </w:p>
    <w:p w:rsidR="0070139A" w:rsidRPr="0070139A" w:rsidRDefault="0070139A" w:rsidP="0070139A">
      <w:pPr>
        <w:ind w:firstLine="709"/>
        <w:jc w:val="both"/>
        <w:rPr>
          <w:bCs/>
          <w:iCs/>
          <w:sz w:val="28"/>
          <w:szCs w:val="28"/>
        </w:rPr>
      </w:pPr>
    </w:p>
    <w:p w:rsidR="0070139A" w:rsidRPr="0070139A" w:rsidRDefault="0070139A" w:rsidP="007013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70139A">
        <w:rPr>
          <w:b/>
          <w:i/>
          <w:sz w:val="28"/>
          <w:szCs w:val="28"/>
        </w:rPr>
        <w:t>Содержание мест захоронения.</w:t>
      </w:r>
    </w:p>
    <w:p w:rsidR="0070139A" w:rsidRPr="0070139A" w:rsidRDefault="0070139A" w:rsidP="0070139A">
      <w:pPr>
        <w:ind w:firstLine="709"/>
        <w:jc w:val="both"/>
        <w:rPr>
          <w:b/>
          <w:sz w:val="28"/>
          <w:szCs w:val="28"/>
        </w:rPr>
      </w:pPr>
      <w:r w:rsidRPr="0070139A">
        <w:rPr>
          <w:sz w:val="28"/>
          <w:szCs w:val="28"/>
        </w:rPr>
        <w:t xml:space="preserve"> На содержании администрации Старобелогорский сельсовет находятся 3 кладбища.  В истекшем году выполнялись работы по уборке мусора, сорной растительности, опашка территории в летний период и в зимний период расчистка подъездов к кладбищам от снега. Закуплен инвентарь (лопаты, черенки) на сумму 2 тыс. 647 рублей 50коп.</w:t>
      </w:r>
    </w:p>
    <w:p w:rsidR="0070139A" w:rsidRPr="0070139A" w:rsidRDefault="0070139A" w:rsidP="0070139A">
      <w:pPr>
        <w:jc w:val="both"/>
        <w:rPr>
          <w:sz w:val="28"/>
          <w:szCs w:val="28"/>
        </w:rPr>
      </w:pP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.</w:t>
      </w:r>
    </w:p>
    <w:p w:rsidR="0070139A" w:rsidRPr="0070139A" w:rsidRDefault="0070139A" w:rsidP="0070139A">
      <w:pPr>
        <w:ind w:firstLine="720"/>
        <w:jc w:val="center"/>
        <w:rPr>
          <w:b/>
          <w:sz w:val="28"/>
          <w:szCs w:val="28"/>
        </w:rPr>
      </w:pPr>
      <w:r w:rsidRPr="0070139A">
        <w:rPr>
          <w:b/>
          <w:sz w:val="28"/>
          <w:szCs w:val="28"/>
        </w:rPr>
        <w:t>Организационная работа.</w:t>
      </w:r>
    </w:p>
    <w:p w:rsidR="0070139A" w:rsidRPr="0070139A" w:rsidRDefault="0070139A" w:rsidP="0070139A">
      <w:pPr>
        <w:ind w:firstLine="720"/>
        <w:jc w:val="center"/>
        <w:rPr>
          <w:b/>
          <w:color w:val="FF0000"/>
          <w:sz w:val="28"/>
          <w:szCs w:val="28"/>
        </w:rPr>
      </w:pPr>
    </w:p>
    <w:p w:rsidR="0070139A" w:rsidRPr="0070139A" w:rsidRDefault="0070139A" w:rsidP="0070139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70139A">
        <w:rPr>
          <w:b/>
          <w:sz w:val="28"/>
          <w:szCs w:val="28"/>
        </w:rPr>
        <w:t>Совет депутатов</w:t>
      </w:r>
    </w:p>
    <w:p w:rsidR="0070139A" w:rsidRPr="0070139A" w:rsidRDefault="0070139A" w:rsidP="0070139A">
      <w:pPr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 </w:t>
      </w:r>
      <w:r w:rsidRPr="0070139A">
        <w:rPr>
          <w:sz w:val="28"/>
          <w:szCs w:val="28"/>
        </w:rPr>
        <w:tab/>
        <w:t>За 2018 год продолжалась слаженная работа депутатов Совета депутатов и администрации Старобелогорского сельсовета  по реформированию системы местного самоуправления в рамках реализации 131-ФЗ «Об общих принципах организации местного самоуправления в Российской Федерации».</w:t>
      </w:r>
    </w:p>
    <w:p w:rsidR="0070139A" w:rsidRPr="0070139A" w:rsidRDefault="0070139A" w:rsidP="0070139A">
      <w:pPr>
        <w:ind w:firstLine="708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За отчетный год в работе Третьего созыва Совета депутатов муниципального образования Новосергиевский поссовет принимали участие 10 депутатов,  в следующем составе постоянных комиссий Совета депутатов МО Старобелогорский сельсовет: </w:t>
      </w:r>
    </w:p>
    <w:p w:rsidR="0070139A" w:rsidRPr="0070139A" w:rsidRDefault="0070139A" w:rsidP="0070139A">
      <w:pPr>
        <w:ind w:firstLine="708"/>
        <w:jc w:val="both"/>
        <w:rPr>
          <w:sz w:val="28"/>
          <w:szCs w:val="28"/>
        </w:rPr>
      </w:pPr>
    </w:p>
    <w:p w:rsidR="0070139A" w:rsidRPr="0070139A" w:rsidRDefault="0070139A" w:rsidP="0070139A">
      <w:pPr>
        <w:suppressAutoHyphens/>
        <w:ind w:firstLine="720"/>
        <w:rPr>
          <w:sz w:val="28"/>
          <w:szCs w:val="28"/>
          <w:lang w:val="x-none" w:eastAsia="ar-SA"/>
        </w:rPr>
      </w:pPr>
      <w:r w:rsidRPr="0070139A">
        <w:rPr>
          <w:sz w:val="28"/>
          <w:szCs w:val="28"/>
          <w:lang w:val="x-none" w:eastAsia="ar-SA"/>
        </w:rPr>
        <w:t>Мандатная комиссия:</w:t>
      </w:r>
    </w:p>
    <w:p w:rsidR="0070139A" w:rsidRPr="0070139A" w:rsidRDefault="0070139A" w:rsidP="0070139A">
      <w:pPr>
        <w:numPr>
          <w:ilvl w:val="0"/>
          <w:numId w:val="1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proofErr w:type="spellStart"/>
      <w:r w:rsidRPr="0070139A">
        <w:rPr>
          <w:sz w:val="28"/>
          <w:szCs w:val="28"/>
          <w:lang w:eastAsia="ar-SA"/>
        </w:rPr>
        <w:lastRenderedPageBreak/>
        <w:t>Забирова</w:t>
      </w:r>
      <w:proofErr w:type="spellEnd"/>
      <w:r w:rsidRPr="0070139A">
        <w:rPr>
          <w:sz w:val="28"/>
          <w:szCs w:val="28"/>
          <w:lang w:eastAsia="ar-SA"/>
        </w:rPr>
        <w:t xml:space="preserve"> Л.Х.</w:t>
      </w:r>
      <w:r w:rsidRPr="0070139A">
        <w:rPr>
          <w:sz w:val="28"/>
          <w:szCs w:val="28"/>
          <w:lang w:val="x-none" w:eastAsia="ar-SA"/>
        </w:rPr>
        <w:t xml:space="preserve"> – председатель </w:t>
      </w:r>
    </w:p>
    <w:p w:rsidR="0070139A" w:rsidRPr="0070139A" w:rsidRDefault="0070139A" w:rsidP="0070139A">
      <w:pPr>
        <w:numPr>
          <w:ilvl w:val="0"/>
          <w:numId w:val="1"/>
        </w:num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 w:rsidRPr="0070139A">
        <w:rPr>
          <w:sz w:val="28"/>
          <w:szCs w:val="28"/>
          <w:lang w:eastAsia="ar-SA"/>
        </w:rPr>
        <w:t>Шестеркин С.В.</w:t>
      </w:r>
    </w:p>
    <w:p w:rsidR="0070139A" w:rsidRPr="0070139A" w:rsidRDefault="0070139A" w:rsidP="0070139A">
      <w:pPr>
        <w:spacing w:after="60"/>
        <w:outlineLvl w:val="1"/>
        <w:rPr>
          <w:sz w:val="28"/>
          <w:szCs w:val="28"/>
          <w:lang w:eastAsia="ar-SA"/>
        </w:rPr>
      </w:pPr>
      <w:r w:rsidRPr="0070139A">
        <w:rPr>
          <w:sz w:val="28"/>
          <w:szCs w:val="28"/>
          <w:lang w:eastAsia="ar-SA"/>
        </w:rPr>
        <w:t>3. Карабина Н.В.</w:t>
      </w:r>
    </w:p>
    <w:p w:rsidR="0070139A" w:rsidRPr="0070139A" w:rsidRDefault="0070139A" w:rsidP="0070139A">
      <w:pPr>
        <w:rPr>
          <w:sz w:val="28"/>
          <w:szCs w:val="28"/>
          <w:lang w:eastAsia="ar-SA"/>
        </w:rPr>
      </w:pPr>
    </w:p>
    <w:p w:rsidR="0070139A" w:rsidRPr="0070139A" w:rsidRDefault="0070139A" w:rsidP="0070139A">
      <w:pPr>
        <w:suppressAutoHyphens/>
        <w:ind w:firstLine="720"/>
        <w:jc w:val="both"/>
        <w:rPr>
          <w:sz w:val="28"/>
          <w:szCs w:val="28"/>
          <w:lang w:val="x-none" w:eastAsia="ar-SA"/>
        </w:rPr>
      </w:pPr>
      <w:r w:rsidRPr="0070139A">
        <w:rPr>
          <w:sz w:val="28"/>
          <w:szCs w:val="28"/>
          <w:lang w:val="x-none" w:eastAsia="ar-SA"/>
        </w:rPr>
        <w:t>Комиссия по бюджетной, налоговой и финансовой политике и вопросам АПК:</w:t>
      </w:r>
    </w:p>
    <w:p w:rsidR="0070139A" w:rsidRPr="0070139A" w:rsidRDefault="0070139A" w:rsidP="0070139A">
      <w:pPr>
        <w:numPr>
          <w:ilvl w:val="0"/>
          <w:numId w:val="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70139A">
        <w:rPr>
          <w:sz w:val="28"/>
          <w:szCs w:val="28"/>
          <w:lang w:eastAsia="ar-SA"/>
        </w:rPr>
        <w:t>Рахматуллина М.Ф.</w:t>
      </w:r>
      <w:r w:rsidRPr="0070139A">
        <w:rPr>
          <w:sz w:val="28"/>
          <w:szCs w:val="28"/>
          <w:lang w:val="x-none" w:eastAsia="ar-SA"/>
        </w:rPr>
        <w:t>. – председатель</w:t>
      </w:r>
    </w:p>
    <w:p w:rsidR="0070139A" w:rsidRPr="0070139A" w:rsidRDefault="0070139A" w:rsidP="0070139A">
      <w:pPr>
        <w:numPr>
          <w:ilvl w:val="0"/>
          <w:numId w:val="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proofErr w:type="spellStart"/>
      <w:r w:rsidRPr="0070139A">
        <w:rPr>
          <w:sz w:val="28"/>
          <w:szCs w:val="28"/>
          <w:lang w:eastAsia="ar-SA"/>
        </w:rPr>
        <w:t>Заплатина</w:t>
      </w:r>
      <w:proofErr w:type="spellEnd"/>
      <w:r w:rsidRPr="0070139A">
        <w:rPr>
          <w:sz w:val="28"/>
          <w:szCs w:val="28"/>
          <w:lang w:eastAsia="ar-SA"/>
        </w:rPr>
        <w:t xml:space="preserve"> Т.Н.</w:t>
      </w:r>
    </w:p>
    <w:p w:rsidR="0070139A" w:rsidRPr="0070139A" w:rsidRDefault="0070139A" w:rsidP="0070139A">
      <w:pPr>
        <w:numPr>
          <w:ilvl w:val="0"/>
          <w:numId w:val="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70139A">
        <w:rPr>
          <w:sz w:val="28"/>
          <w:szCs w:val="28"/>
          <w:lang w:eastAsia="ar-SA"/>
        </w:rPr>
        <w:t>Иванова Л.Н</w:t>
      </w:r>
      <w:r w:rsidRPr="0070139A">
        <w:rPr>
          <w:sz w:val="28"/>
          <w:szCs w:val="28"/>
          <w:lang w:val="x-none" w:eastAsia="ar-SA"/>
        </w:rPr>
        <w:t>.</w:t>
      </w:r>
    </w:p>
    <w:p w:rsidR="0070139A" w:rsidRPr="0070139A" w:rsidRDefault="0070139A" w:rsidP="0070139A">
      <w:pPr>
        <w:suppressAutoHyphens/>
        <w:jc w:val="both"/>
        <w:rPr>
          <w:b/>
          <w:sz w:val="28"/>
          <w:szCs w:val="28"/>
          <w:lang w:val="x-none" w:eastAsia="ar-SA"/>
        </w:rPr>
      </w:pPr>
      <w:r w:rsidRPr="0070139A">
        <w:rPr>
          <w:sz w:val="28"/>
          <w:szCs w:val="28"/>
          <w:lang w:val="x-none" w:eastAsia="ar-SA"/>
        </w:rPr>
        <w:t xml:space="preserve"> </w:t>
      </w:r>
    </w:p>
    <w:p w:rsidR="0070139A" w:rsidRPr="0070139A" w:rsidRDefault="0070139A" w:rsidP="0070139A">
      <w:pPr>
        <w:suppressAutoHyphens/>
        <w:ind w:firstLine="720"/>
        <w:jc w:val="both"/>
        <w:rPr>
          <w:sz w:val="28"/>
          <w:szCs w:val="28"/>
          <w:lang w:val="x-none" w:eastAsia="ar-SA"/>
        </w:rPr>
      </w:pPr>
      <w:r w:rsidRPr="0070139A">
        <w:rPr>
          <w:sz w:val="28"/>
          <w:szCs w:val="28"/>
          <w:lang w:val="x-none" w:eastAsia="ar-SA"/>
        </w:rPr>
        <w:t>Комиссия по образованию, здравоохранению, социальной политике, торговле, делам молодежи, культуре, спорту</w:t>
      </w:r>
      <w:r w:rsidRPr="0070139A">
        <w:rPr>
          <w:sz w:val="28"/>
          <w:szCs w:val="28"/>
          <w:lang w:eastAsia="ar-SA"/>
        </w:rPr>
        <w:t>,</w:t>
      </w:r>
      <w:r w:rsidRPr="0070139A">
        <w:rPr>
          <w:sz w:val="28"/>
          <w:szCs w:val="28"/>
          <w:lang w:val="x-none" w:eastAsia="ar-SA"/>
        </w:rPr>
        <w:t xml:space="preserve"> правопорядка, соблюдения законности, труда, благоустройства, работе с общественными и религиозными объединениями, национальным вопросам и делам военнослужащих:</w:t>
      </w:r>
    </w:p>
    <w:p w:rsidR="0070139A" w:rsidRPr="0070139A" w:rsidRDefault="0070139A" w:rsidP="0070139A">
      <w:pPr>
        <w:numPr>
          <w:ilvl w:val="0"/>
          <w:numId w:val="3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70139A">
        <w:rPr>
          <w:sz w:val="28"/>
          <w:szCs w:val="28"/>
          <w:lang w:eastAsia="ar-SA"/>
        </w:rPr>
        <w:t>Коноплев О.В.</w:t>
      </w:r>
      <w:r w:rsidRPr="0070139A">
        <w:rPr>
          <w:sz w:val="28"/>
          <w:szCs w:val="28"/>
          <w:lang w:val="x-none" w:eastAsia="ar-SA"/>
        </w:rPr>
        <w:t xml:space="preserve">. – председатель </w:t>
      </w:r>
    </w:p>
    <w:p w:rsidR="0070139A" w:rsidRPr="0070139A" w:rsidRDefault="0070139A" w:rsidP="0070139A">
      <w:pPr>
        <w:numPr>
          <w:ilvl w:val="0"/>
          <w:numId w:val="3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 w:rsidRPr="0070139A">
        <w:rPr>
          <w:sz w:val="28"/>
          <w:szCs w:val="28"/>
          <w:lang w:eastAsia="ar-SA"/>
        </w:rPr>
        <w:t>Коноплев В.Н</w:t>
      </w:r>
      <w:r w:rsidRPr="0070139A">
        <w:rPr>
          <w:sz w:val="28"/>
          <w:szCs w:val="28"/>
          <w:lang w:val="x-none" w:eastAsia="ar-SA"/>
        </w:rPr>
        <w:t xml:space="preserve">. </w:t>
      </w:r>
    </w:p>
    <w:p w:rsidR="0070139A" w:rsidRPr="0070139A" w:rsidRDefault="0070139A" w:rsidP="0070139A">
      <w:pPr>
        <w:numPr>
          <w:ilvl w:val="0"/>
          <w:numId w:val="3"/>
        </w:num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 w:rsidRPr="0070139A">
        <w:rPr>
          <w:sz w:val="28"/>
          <w:szCs w:val="28"/>
          <w:lang w:eastAsia="ar-SA"/>
        </w:rPr>
        <w:t>Трохова И.Р.</w:t>
      </w:r>
    </w:p>
    <w:p w:rsidR="0070139A" w:rsidRPr="0070139A" w:rsidRDefault="0070139A" w:rsidP="0070139A">
      <w:pPr>
        <w:spacing w:after="60"/>
        <w:outlineLvl w:val="1"/>
        <w:rPr>
          <w:sz w:val="28"/>
          <w:szCs w:val="28"/>
          <w:lang w:eastAsia="ar-SA"/>
        </w:rPr>
      </w:pPr>
      <w:r w:rsidRPr="0070139A">
        <w:rPr>
          <w:sz w:val="28"/>
          <w:szCs w:val="28"/>
          <w:lang w:eastAsia="ar-SA"/>
        </w:rPr>
        <w:t>4</w:t>
      </w:r>
      <w:r w:rsidRPr="0070139A">
        <w:rPr>
          <w:b/>
          <w:sz w:val="28"/>
          <w:szCs w:val="28"/>
          <w:lang w:eastAsia="ar-SA"/>
        </w:rPr>
        <w:t xml:space="preserve">. </w:t>
      </w:r>
      <w:r w:rsidRPr="0070139A">
        <w:rPr>
          <w:sz w:val="28"/>
          <w:szCs w:val="28"/>
          <w:lang w:eastAsia="ar-SA"/>
        </w:rPr>
        <w:t>Красников В.К.</w:t>
      </w:r>
    </w:p>
    <w:p w:rsidR="0070139A" w:rsidRPr="0070139A" w:rsidRDefault="0070139A" w:rsidP="0070139A">
      <w:pPr>
        <w:ind w:firstLine="708"/>
        <w:jc w:val="both"/>
        <w:rPr>
          <w:sz w:val="28"/>
          <w:szCs w:val="28"/>
        </w:rPr>
      </w:pPr>
      <w:proofErr w:type="gramStart"/>
      <w:r w:rsidRPr="0070139A">
        <w:rPr>
          <w:sz w:val="28"/>
          <w:szCs w:val="28"/>
        </w:rPr>
        <w:t>Согласно Регламента</w:t>
      </w:r>
      <w:proofErr w:type="gramEnd"/>
      <w:r w:rsidRPr="0070139A">
        <w:rPr>
          <w:sz w:val="28"/>
          <w:szCs w:val="28"/>
        </w:rPr>
        <w:t xml:space="preserve"> Совета депутатов присутствие на каждом заседании Совета является одной из основных обязанностей депутата. Средняя явка депутатов на заседаниях за год составила 90 %. </w:t>
      </w:r>
    </w:p>
    <w:p w:rsidR="0070139A" w:rsidRPr="0070139A" w:rsidRDefault="0070139A" w:rsidP="0070139A">
      <w:pPr>
        <w:ind w:firstLine="708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Очередные заседания Совета депутатов созывались практически ежемесячно. </w:t>
      </w:r>
    </w:p>
    <w:p w:rsidR="0070139A" w:rsidRPr="0070139A" w:rsidRDefault="0070139A" w:rsidP="0070139A">
      <w:pPr>
        <w:ind w:firstLine="708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Все нормативные правовые акты, принятые Советом депутатов опубликованы на официальном сайте администрации Старобелогорского сельсовета в сроки, соответствующие действующему законодательству.  </w:t>
      </w:r>
    </w:p>
    <w:p w:rsidR="0070139A" w:rsidRPr="0070139A" w:rsidRDefault="0070139A" w:rsidP="0070139A">
      <w:pPr>
        <w:ind w:firstLine="708"/>
        <w:jc w:val="both"/>
        <w:rPr>
          <w:b/>
          <w:sz w:val="28"/>
          <w:szCs w:val="28"/>
        </w:rPr>
      </w:pPr>
    </w:p>
    <w:p w:rsidR="0070139A" w:rsidRPr="0070139A" w:rsidRDefault="0070139A" w:rsidP="0070139A">
      <w:pPr>
        <w:ind w:firstLine="708"/>
        <w:jc w:val="both"/>
        <w:rPr>
          <w:b/>
          <w:sz w:val="28"/>
          <w:szCs w:val="28"/>
        </w:rPr>
      </w:pPr>
    </w:p>
    <w:p w:rsidR="0070139A" w:rsidRPr="0070139A" w:rsidRDefault="0070139A" w:rsidP="0070139A">
      <w:pPr>
        <w:ind w:firstLine="708"/>
        <w:jc w:val="center"/>
        <w:rPr>
          <w:b/>
          <w:sz w:val="28"/>
          <w:szCs w:val="28"/>
        </w:rPr>
      </w:pPr>
      <w:r w:rsidRPr="0070139A">
        <w:rPr>
          <w:b/>
          <w:sz w:val="28"/>
          <w:szCs w:val="28"/>
        </w:rPr>
        <w:t>Администрация МО Старобелогорский сельсовет</w:t>
      </w:r>
    </w:p>
    <w:p w:rsidR="0070139A" w:rsidRPr="0070139A" w:rsidRDefault="0070139A" w:rsidP="0070139A">
      <w:pPr>
        <w:ind w:firstLine="708"/>
        <w:jc w:val="center"/>
        <w:rPr>
          <w:b/>
          <w:sz w:val="28"/>
          <w:szCs w:val="28"/>
        </w:rPr>
      </w:pPr>
    </w:p>
    <w:p w:rsidR="0070139A" w:rsidRPr="0070139A" w:rsidRDefault="0070139A" w:rsidP="0070139A">
      <w:pPr>
        <w:ind w:firstLine="720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Администрация МО Старобелогорский сельсовет выполняет работу в соответствии с полномочиями, установленными </w:t>
      </w:r>
      <w:r w:rsidRPr="0070139A">
        <w:rPr>
          <w:color w:val="0D0D0D"/>
          <w:sz w:val="28"/>
          <w:szCs w:val="28"/>
        </w:rPr>
        <w:t>Федеральным законом от 06.10.2003 г. № 131 – ФЗ «Об общих принципах организации местного самоуправления в Российской Федерации», Уставом МО Старобелогорский сельсовет и Положением об администрации Старобелогорский сельсовет.</w:t>
      </w:r>
      <w:r w:rsidRPr="0070139A">
        <w:rPr>
          <w:sz w:val="28"/>
          <w:szCs w:val="28"/>
        </w:rPr>
        <w:t xml:space="preserve"> </w:t>
      </w:r>
    </w:p>
    <w:p w:rsidR="0070139A" w:rsidRPr="0070139A" w:rsidRDefault="0070139A" w:rsidP="0070139A">
      <w:pPr>
        <w:ind w:firstLine="708"/>
        <w:jc w:val="both"/>
        <w:rPr>
          <w:sz w:val="28"/>
          <w:szCs w:val="28"/>
        </w:rPr>
      </w:pPr>
      <w:r w:rsidRPr="0070139A">
        <w:rPr>
          <w:sz w:val="28"/>
          <w:szCs w:val="28"/>
        </w:rPr>
        <w:lastRenderedPageBreak/>
        <w:t xml:space="preserve">В 2018 году издано: 71 постановление,  41 распоряжение по основной деятельности, 18 распоряжений по личному составу, выполнено 134 нотариальных действия.  </w:t>
      </w:r>
    </w:p>
    <w:p w:rsidR="0070139A" w:rsidRPr="0070139A" w:rsidRDefault="0070139A" w:rsidP="0070139A">
      <w:pPr>
        <w:ind w:firstLine="708"/>
        <w:jc w:val="both"/>
        <w:rPr>
          <w:sz w:val="28"/>
          <w:szCs w:val="28"/>
        </w:rPr>
      </w:pPr>
      <w:proofErr w:type="gramStart"/>
      <w:r w:rsidRPr="0070139A">
        <w:rPr>
          <w:sz w:val="28"/>
          <w:szCs w:val="28"/>
        </w:rPr>
        <w:t xml:space="preserve">Все нормативные правовые акты опубликованы на официальном сайте администрации в сроки,  в соответствии с действующем законодательством.  </w:t>
      </w:r>
      <w:proofErr w:type="gramEnd"/>
    </w:p>
    <w:p w:rsidR="0070139A" w:rsidRPr="0070139A" w:rsidRDefault="0070139A" w:rsidP="0070139A">
      <w:pPr>
        <w:ind w:firstLine="708"/>
        <w:jc w:val="both"/>
        <w:rPr>
          <w:bCs/>
          <w:iCs/>
          <w:sz w:val="28"/>
          <w:szCs w:val="28"/>
        </w:rPr>
      </w:pPr>
      <w:r w:rsidRPr="0070139A">
        <w:rPr>
          <w:bCs/>
          <w:iCs/>
          <w:sz w:val="28"/>
          <w:szCs w:val="28"/>
        </w:rPr>
        <w:t>Главное   богатство муниципального  образования –  это  его жители, поэтому работа с обращениями граждан всегда занимает центральное место в работе администрации муниципального  образования</w:t>
      </w:r>
      <w:proofErr w:type="gramStart"/>
      <w:r w:rsidRPr="0070139A">
        <w:rPr>
          <w:bCs/>
          <w:iCs/>
          <w:sz w:val="28"/>
          <w:szCs w:val="28"/>
        </w:rPr>
        <w:t xml:space="preserve"> .</w:t>
      </w:r>
      <w:proofErr w:type="gramEnd"/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Ежедневно главой администрации проводится прием граждан по личным вопросам.  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Все заявления и обращения граждан, поступившие в адрес </w:t>
      </w:r>
      <w:r w:rsidRPr="0070139A">
        <w:rPr>
          <w:bCs/>
          <w:iCs/>
          <w:sz w:val="28"/>
          <w:szCs w:val="28"/>
        </w:rPr>
        <w:t xml:space="preserve">администрации  муниципального  образования, </w:t>
      </w:r>
      <w:r w:rsidRPr="0070139A">
        <w:rPr>
          <w:sz w:val="28"/>
          <w:szCs w:val="28"/>
        </w:rPr>
        <w:t>рассмотрены в установленные сроки. По каждому поступившему обращению и заявлению дано разъяснение и принято соответствующее решение.</w:t>
      </w:r>
    </w:p>
    <w:p w:rsidR="0070139A" w:rsidRPr="0070139A" w:rsidRDefault="0070139A" w:rsidP="0070139A">
      <w:pPr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          Специалистами администрации  за отчетный период выдано населению различного рода</w:t>
      </w:r>
      <w:r w:rsidRPr="0070139A">
        <w:rPr>
          <w:b/>
          <w:sz w:val="28"/>
          <w:szCs w:val="28"/>
        </w:rPr>
        <w:t xml:space="preserve"> </w:t>
      </w:r>
      <w:r w:rsidRPr="0070139A">
        <w:rPr>
          <w:sz w:val="28"/>
          <w:szCs w:val="28"/>
        </w:rPr>
        <w:t>справок  в количестве  более 340  шт.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Подготовлена и утверждена документация о проведении конкурса на право заключения концессионного соглашения в отношении централизованной системы холодного водоснабжения. 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 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Пожарная техника в настоящее время находится в теплом гараже 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Установлена система оповещения и находится в постоянной готовности.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Перешли на электронный документооборот.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В течени</w:t>
      </w:r>
      <w:proofErr w:type="gramStart"/>
      <w:r w:rsidRPr="0070139A">
        <w:rPr>
          <w:sz w:val="28"/>
          <w:szCs w:val="28"/>
        </w:rPr>
        <w:t>и</w:t>
      </w:r>
      <w:proofErr w:type="gramEnd"/>
      <w:r w:rsidRPr="0070139A">
        <w:rPr>
          <w:sz w:val="28"/>
          <w:szCs w:val="28"/>
        </w:rPr>
        <w:t xml:space="preserve"> лета постоянно проводим </w:t>
      </w:r>
      <w:proofErr w:type="spellStart"/>
      <w:r w:rsidRPr="0070139A">
        <w:rPr>
          <w:sz w:val="28"/>
          <w:szCs w:val="28"/>
        </w:rPr>
        <w:t>обваловку</w:t>
      </w:r>
      <w:proofErr w:type="spellEnd"/>
      <w:r w:rsidRPr="0070139A">
        <w:rPr>
          <w:sz w:val="28"/>
          <w:szCs w:val="28"/>
        </w:rPr>
        <w:t xml:space="preserve"> свалки.</w:t>
      </w:r>
    </w:p>
    <w:p w:rsidR="0070139A" w:rsidRPr="0070139A" w:rsidRDefault="0070139A" w:rsidP="0070139A">
      <w:pPr>
        <w:jc w:val="both"/>
        <w:rPr>
          <w:b/>
          <w:sz w:val="28"/>
          <w:szCs w:val="28"/>
        </w:rPr>
      </w:pPr>
      <w:r w:rsidRPr="0070139A">
        <w:rPr>
          <w:sz w:val="28"/>
          <w:szCs w:val="28"/>
        </w:rPr>
        <w:t>В 2018 году проведено 6 публичных слушаний.  Из них  2 по вопросам местного бюджета, 4 по утверждению проекта  планировки и межевания территории.</w:t>
      </w:r>
    </w:p>
    <w:p w:rsidR="0070139A" w:rsidRPr="0070139A" w:rsidRDefault="0070139A" w:rsidP="0070139A">
      <w:pPr>
        <w:jc w:val="both"/>
        <w:rPr>
          <w:sz w:val="28"/>
          <w:szCs w:val="28"/>
        </w:rPr>
      </w:pPr>
    </w:p>
    <w:p w:rsidR="0070139A" w:rsidRPr="0070139A" w:rsidRDefault="0070139A" w:rsidP="0070139A">
      <w:pPr>
        <w:jc w:val="both"/>
        <w:rPr>
          <w:sz w:val="28"/>
          <w:szCs w:val="28"/>
        </w:rPr>
      </w:pP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r w:rsidRPr="0070139A">
        <w:rPr>
          <w:sz w:val="28"/>
          <w:szCs w:val="28"/>
        </w:rPr>
        <w:t>Повышение эффективности рассмотрения обращений и заявлений граждан в администрации МО Старобелогорский сельсовет обеспечено в первую очередь за счет усиления оперативного контроля главы администрации за сроками исполнения поручений, укрепления организационных принципов, повышения персональной ответственности исполнителей.</w:t>
      </w:r>
    </w:p>
    <w:p w:rsidR="0070139A" w:rsidRPr="0070139A" w:rsidRDefault="0070139A" w:rsidP="0070139A">
      <w:pPr>
        <w:ind w:firstLine="709"/>
        <w:jc w:val="both"/>
        <w:rPr>
          <w:sz w:val="28"/>
          <w:szCs w:val="28"/>
        </w:rPr>
      </w:pPr>
      <w:proofErr w:type="gramStart"/>
      <w:r w:rsidRPr="0070139A">
        <w:rPr>
          <w:sz w:val="28"/>
          <w:szCs w:val="28"/>
        </w:rPr>
        <w:t xml:space="preserve">Администрация МО Старобелогорский сельсовет продолжает наращивать положительный опыт работы с обращениями граждан, подходит к её организации со всей ответственностью, прилагает все усилия к реализации законных прав и свобод граждан, как того требует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70139A">
          <w:rPr>
            <w:sz w:val="28"/>
            <w:szCs w:val="28"/>
          </w:rPr>
          <w:t>2006 г</w:t>
        </w:r>
      </w:smartTag>
      <w:r w:rsidRPr="0070139A">
        <w:rPr>
          <w:sz w:val="28"/>
          <w:szCs w:val="28"/>
        </w:rPr>
        <w:t>. N 59-ФЗ "О порядке рассмотрения обращений граждан Российской Федерации", Устав МО Старобелогорский сельсовет и др. нормативно-правовые акты.</w:t>
      </w:r>
      <w:proofErr w:type="gramEnd"/>
    </w:p>
    <w:p w:rsidR="0070139A" w:rsidRPr="0070139A" w:rsidRDefault="0070139A" w:rsidP="0070139A">
      <w:pPr>
        <w:rPr>
          <w:sz w:val="28"/>
          <w:szCs w:val="28"/>
        </w:rPr>
      </w:pPr>
    </w:p>
    <w:p w:rsidR="0070139A" w:rsidRPr="0070139A" w:rsidRDefault="0070139A" w:rsidP="0070139A">
      <w:pPr>
        <w:jc w:val="both"/>
        <w:rPr>
          <w:sz w:val="28"/>
          <w:szCs w:val="28"/>
        </w:rPr>
      </w:pPr>
      <w:r w:rsidRPr="0070139A">
        <w:rPr>
          <w:sz w:val="28"/>
          <w:szCs w:val="28"/>
        </w:rPr>
        <w:t xml:space="preserve">        </w:t>
      </w:r>
    </w:p>
    <w:p w:rsidR="0070139A" w:rsidRPr="0070139A" w:rsidRDefault="0070139A" w:rsidP="0070139A">
      <w:pPr>
        <w:jc w:val="center"/>
        <w:rPr>
          <w:sz w:val="28"/>
          <w:szCs w:val="28"/>
        </w:rPr>
      </w:pPr>
      <w:r w:rsidRPr="0070139A">
        <w:rPr>
          <w:sz w:val="28"/>
          <w:szCs w:val="28"/>
        </w:rPr>
        <w:t>Планы на 2019 год</w:t>
      </w:r>
    </w:p>
    <w:p w:rsidR="0070139A" w:rsidRPr="0070139A" w:rsidRDefault="0070139A" w:rsidP="0070139A">
      <w:pPr>
        <w:rPr>
          <w:sz w:val="28"/>
          <w:szCs w:val="28"/>
        </w:rPr>
      </w:pPr>
      <w:r w:rsidRPr="0070139A">
        <w:rPr>
          <w:sz w:val="28"/>
          <w:szCs w:val="28"/>
        </w:rPr>
        <w:t xml:space="preserve">В 2019 году из областного бюджета выделяются 400.000 из местного бюджета 100.000 на отсыпку дорог. На сегодняшний день проведена экспертиза сметной документации. В ближайшее время планируется объявлять торги на эти виды работ </w:t>
      </w:r>
      <w:proofErr w:type="gramStart"/>
      <w:r w:rsidRPr="0070139A">
        <w:rPr>
          <w:sz w:val="28"/>
          <w:szCs w:val="28"/>
        </w:rPr>
        <w:t xml:space="preserve">( </w:t>
      </w:r>
      <w:proofErr w:type="gramEnd"/>
      <w:r w:rsidRPr="0070139A">
        <w:rPr>
          <w:sz w:val="28"/>
          <w:szCs w:val="28"/>
        </w:rPr>
        <w:t>план отсыпка дорог ул. Грейдерная -332 м., ул. Кооперативная- 136 м.)</w:t>
      </w:r>
    </w:p>
    <w:p w:rsidR="0070139A" w:rsidRPr="0070139A" w:rsidRDefault="0070139A" w:rsidP="0070139A">
      <w:pPr>
        <w:rPr>
          <w:sz w:val="28"/>
          <w:szCs w:val="28"/>
        </w:rPr>
      </w:pPr>
      <w:r w:rsidRPr="0070139A">
        <w:rPr>
          <w:sz w:val="28"/>
          <w:szCs w:val="28"/>
        </w:rPr>
        <w:t xml:space="preserve">Также выиграли конкурс по инициативному бюджетированию (ремонт водопроводной сети на 2019 год улицы Молодежная 1, Молодежная 2, Лермонтова, </w:t>
      </w:r>
      <w:proofErr w:type="gramStart"/>
      <w:r w:rsidRPr="0070139A">
        <w:rPr>
          <w:sz w:val="28"/>
          <w:szCs w:val="28"/>
        </w:rPr>
        <w:t xml:space="preserve">Грейдерная) </w:t>
      </w:r>
      <w:proofErr w:type="gramEnd"/>
      <w:r w:rsidRPr="0070139A">
        <w:rPr>
          <w:sz w:val="28"/>
          <w:szCs w:val="28"/>
        </w:rPr>
        <w:t xml:space="preserve">Область выделяет 830.554, местный бюджет 104.069, население -53.035, спонсоры- 53.035. Документация прошла экспертизу в Оренбурге, тоже будут проводиться торги. </w:t>
      </w:r>
    </w:p>
    <w:p w:rsidR="0070139A" w:rsidRPr="0070139A" w:rsidRDefault="0070139A" w:rsidP="0070139A">
      <w:pPr>
        <w:rPr>
          <w:sz w:val="28"/>
          <w:szCs w:val="28"/>
        </w:rPr>
      </w:pPr>
    </w:p>
    <w:p w:rsidR="0070139A" w:rsidRPr="0070139A" w:rsidRDefault="0070139A" w:rsidP="0070139A">
      <w:pPr>
        <w:ind w:left="360"/>
        <w:rPr>
          <w:sz w:val="28"/>
          <w:szCs w:val="28"/>
        </w:rPr>
      </w:pPr>
    </w:p>
    <w:p w:rsidR="0070139A" w:rsidRPr="0070139A" w:rsidRDefault="0070139A" w:rsidP="0070139A">
      <w:pPr>
        <w:ind w:left="360"/>
        <w:rPr>
          <w:sz w:val="28"/>
          <w:szCs w:val="28"/>
        </w:rPr>
      </w:pPr>
    </w:p>
    <w:p w:rsidR="0070139A" w:rsidRPr="0070139A" w:rsidRDefault="0070139A" w:rsidP="0070139A">
      <w:pPr>
        <w:ind w:left="360"/>
        <w:rPr>
          <w:sz w:val="28"/>
          <w:szCs w:val="28"/>
        </w:rPr>
      </w:pPr>
    </w:p>
    <w:p w:rsidR="0070139A" w:rsidRPr="0070139A" w:rsidRDefault="0070139A" w:rsidP="00701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2CA3" w:rsidRDefault="00F72CA3" w:rsidP="00F72CA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72CA3" w:rsidRDefault="00F72CA3" w:rsidP="00F72CA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2CA3" w:rsidRDefault="00F72CA3" w:rsidP="00F72CA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ХУТОРСКОЙ СЕЛЬСОВЕТ</w:t>
      </w:r>
    </w:p>
    <w:p w:rsidR="00F72CA3" w:rsidRDefault="00F72CA3" w:rsidP="00F72CA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НОВОСЕРГИЕВСКОГО РАЙОНА</w:t>
      </w:r>
    </w:p>
    <w:p w:rsidR="00F72CA3" w:rsidRDefault="00F72CA3" w:rsidP="00F72CA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ОРЕНБУРГСКОЙ ОБАСТИ</w:t>
      </w:r>
    </w:p>
    <w:p w:rsidR="00F72CA3" w:rsidRDefault="00F72CA3" w:rsidP="00F72CA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ТРЕТЬЕГО СОЗЫВА </w:t>
      </w:r>
    </w:p>
    <w:p w:rsidR="00F72CA3" w:rsidRDefault="00F72CA3" w:rsidP="00F72CA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72CA3" w:rsidRDefault="00F72CA3" w:rsidP="00F72CA3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F72CA3" w:rsidRDefault="00F72CA3" w:rsidP="00F72CA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РЕШЕНИЕ</w:t>
      </w:r>
    </w:p>
    <w:p w:rsidR="00F72CA3" w:rsidRDefault="00F72CA3" w:rsidP="00F72CA3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F72CA3" w:rsidRDefault="00F72CA3" w:rsidP="00F72CA3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F72CA3" w:rsidRDefault="00F72CA3" w:rsidP="00F72CA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2019 года  №  42/1-р.С.</w:t>
      </w:r>
    </w:p>
    <w:p w:rsidR="00F72CA3" w:rsidRDefault="00F72CA3" w:rsidP="00F72CA3">
      <w:pPr>
        <w:pStyle w:val="a5"/>
        <w:ind w:left="708"/>
        <w:jc w:val="left"/>
        <w:rPr>
          <w:b w:val="0"/>
          <w:szCs w:val="28"/>
          <w:lang w:val="ru-RU"/>
        </w:rPr>
      </w:pPr>
    </w:p>
    <w:p w:rsidR="00F72CA3" w:rsidRDefault="00F72CA3" w:rsidP="00F72CA3">
      <w:pPr>
        <w:pStyle w:val="a5"/>
        <w:ind w:firstLine="180"/>
        <w:jc w:val="left"/>
        <w:rPr>
          <w:b w:val="0"/>
          <w:sz w:val="10"/>
          <w:szCs w:val="24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</w:p>
    <w:p w:rsidR="00F72CA3" w:rsidRDefault="00F72CA3" w:rsidP="00F72CA3">
      <w:pPr>
        <w:pStyle w:val="a5"/>
        <w:ind w:right="4677"/>
        <w:jc w:val="left"/>
        <w:rPr>
          <w:szCs w:val="28"/>
        </w:rPr>
      </w:pPr>
      <w:r>
        <w:rPr>
          <w:szCs w:val="28"/>
        </w:rPr>
        <w:t>«Об итогах деятельности администрации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муниципального  образования </w:t>
      </w:r>
      <w:r>
        <w:rPr>
          <w:szCs w:val="28"/>
          <w:lang w:val="ru-RU"/>
        </w:rPr>
        <w:t>Хуторской сельсовет</w:t>
      </w:r>
      <w:r>
        <w:rPr>
          <w:szCs w:val="28"/>
        </w:rPr>
        <w:t xml:space="preserve"> Новосергиевского района Оренбургской области </w:t>
      </w:r>
      <w:r>
        <w:rPr>
          <w:bCs/>
          <w:szCs w:val="28"/>
        </w:rPr>
        <w:t xml:space="preserve">за </w:t>
      </w:r>
      <w:r>
        <w:rPr>
          <w:bCs/>
          <w:szCs w:val="28"/>
          <w:lang w:val="ru-RU"/>
        </w:rPr>
        <w:t xml:space="preserve">2018 </w:t>
      </w:r>
      <w:r>
        <w:rPr>
          <w:bCs/>
          <w:szCs w:val="28"/>
        </w:rPr>
        <w:t xml:space="preserve">год»  </w:t>
      </w:r>
    </w:p>
    <w:p w:rsidR="00F72CA3" w:rsidRDefault="00F72CA3" w:rsidP="00F72CA3">
      <w:pPr>
        <w:jc w:val="both"/>
        <w:rPr>
          <w:sz w:val="28"/>
        </w:rPr>
      </w:pPr>
    </w:p>
    <w:p w:rsidR="00F72CA3" w:rsidRDefault="00F72CA3" w:rsidP="00F72CA3">
      <w:pPr>
        <w:jc w:val="both"/>
        <w:rPr>
          <w:sz w:val="28"/>
        </w:rPr>
      </w:pPr>
      <w:r>
        <w:rPr>
          <w:sz w:val="28"/>
        </w:rPr>
        <w:tab/>
        <w:t xml:space="preserve">Заслушав и обсудив отчет и. о. главы администрации муниципального образования Хуторской сельсовет </w:t>
      </w:r>
      <w:r>
        <w:rPr>
          <w:sz w:val="28"/>
          <w:szCs w:val="28"/>
        </w:rPr>
        <w:t xml:space="preserve">Новосергиевского района Оренбургской области С.А. </w:t>
      </w:r>
      <w:proofErr w:type="spellStart"/>
      <w:r>
        <w:rPr>
          <w:sz w:val="28"/>
          <w:szCs w:val="28"/>
        </w:rPr>
        <w:t>Пасекан</w:t>
      </w:r>
      <w:proofErr w:type="spellEnd"/>
      <w:r>
        <w:rPr>
          <w:sz w:val="28"/>
        </w:rPr>
        <w:t xml:space="preserve"> «Об итогах деятельности администрации муниципального образования Хуторской сельсовет</w:t>
      </w:r>
      <w:r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</w:rPr>
        <w:t xml:space="preserve"> за 2018 год», </w:t>
      </w:r>
      <w:r>
        <w:rPr>
          <w:sz w:val="28"/>
          <w:szCs w:val="28"/>
        </w:rPr>
        <w:t>Совет депутатов муниципального образования Хуторской сельсовет РЕШИЛ:</w:t>
      </w:r>
    </w:p>
    <w:p w:rsidR="00F72CA3" w:rsidRDefault="00F72CA3" w:rsidP="00F72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работу администрации Хуторского сельсовета за 2018 год удовлетворительной.</w:t>
      </w:r>
    </w:p>
    <w:p w:rsidR="00F72CA3" w:rsidRDefault="00F72CA3" w:rsidP="00F72CA3">
      <w:pPr>
        <w:jc w:val="both"/>
        <w:rPr>
          <w:sz w:val="28"/>
        </w:rPr>
      </w:pPr>
      <w:r>
        <w:rPr>
          <w:sz w:val="28"/>
        </w:rPr>
        <w:lastRenderedPageBreak/>
        <w:tab/>
        <w:t>2. Утвердить отчет и. о. главы администрации муниципального образования Хуторской сельсовет</w:t>
      </w:r>
      <w:r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</w:rPr>
        <w:t xml:space="preserve"> С. А. </w:t>
      </w:r>
      <w:proofErr w:type="spellStart"/>
      <w:r>
        <w:rPr>
          <w:sz w:val="28"/>
        </w:rPr>
        <w:t>Пасекан</w:t>
      </w:r>
      <w:proofErr w:type="spellEnd"/>
      <w:r>
        <w:rPr>
          <w:sz w:val="28"/>
        </w:rPr>
        <w:t xml:space="preserve"> «Об итогах деятельности администрации муниципального образования Хуторской сельсовет </w:t>
      </w:r>
      <w:r>
        <w:rPr>
          <w:sz w:val="28"/>
          <w:szCs w:val="28"/>
        </w:rPr>
        <w:t>Новосергиевского района Оренбургской области</w:t>
      </w:r>
      <w:r>
        <w:rPr>
          <w:sz w:val="28"/>
        </w:rPr>
        <w:t xml:space="preserve"> за 2018 год» согласно приложению.</w:t>
      </w:r>
    </w:p>
    <w:p w:rsidR="00F72CA3" w:rsidRDefault="00F72CA3" w:rsidP="00F72CA3">
      <w:pPr>
        <w:keepNext/>
        <w:keepLines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3.  Решение вступает в силу со дня его подписания и подлежит  размещению на официальном сайте муниципального образования Хуторской сельсовет Новосергиевского района Оренбургской области. </w:t>
      </w:r>
    </w:p>
    <w:p w:rsidR="00F72CA3" w:rsidRDefault="00F72CA3" w:rsidP="00F72CA3">
      <w:pPr>
        <w:keepNext/>
        <w:keepLines/>
        <w:jc w:val="both"/>
        <w:rPr>
          <w:sz w:val="28"/>
          <w:szCs w:val="28"/>
        </w:rPr>
      </w:pPr>
    </w:p>
    <w:p w:rsidR="00F72CA3" w:rsidRDefault="00F72CA3" w:rsidP="00F72CA3">
      <w:pPr>
        <w:keepNext/>
        <w:keepLines/>
        <w:jc w:val="both"/>
        <w:rPr>
          <w:bCs/>
          <w:sz w:val="28"/>
          <w:szCs w:val="28"/>
        </w:rPr>
      </w:pPr>
    </w:p>
    <w:p w:rsidR="00F72CA3" w:rsidRDefault="00F72CA3" w:rsidP="00F72CA3">
      <w:pPr>
        <w:jc w:val="both"/>
        <w:rPr>
          <w:sz w:val="28"/>
        </w:rPr>
      </w:pPr>
    </w:p>
    <w:p w:rsidR="00F72CA3" w:rsidRDefault="00F72CA3" w:rsidP="00F72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</w:p>
    <w:p w:rsidR="00F72CA3" w:rsidRDefault="00F72CA3" w:rsidP="00F72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</w:p>
    <w:p w:rsidR="00F72CA3" w:rsidRDefault="00F72CA3" w:rsidP="00F72C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Хуторской сельсовет                                                                   И.А. Рубцова </w:t>
      </w:r>
    </w:p>
    <w:p w:rsidR="00F72CA3" w:rsidRDefault="00F72CA3" w:rsidP="00F72CA3">
      <w:pPr>
        <w:jc w:val="both"/>
        <w:rPr>
          <w:szCs w:val="28"/>
        </w:rPr>
      </w:pPr>
    </w:p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97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09D6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39A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A97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A3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0139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4">
    <w:name w:val="Подзаголовок Знак"/>
    <w:basedOn w:val="a0"/>
    <w:link w:val="a3"/>
    <w:rsid w:val="0070139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Title"/>
    <w:basedOn w:val="a"/>
    <w:next w:val="a3"/>
    <w:link w:val="a6"/>
    <w:qFormat/>
    <w:rsid w:val="0070139A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6">
    <w:name w:val="Название Знак"/>
    <w:basedOn w:val="a0"/>
    <w:link w:val="a5"/>
    <w:rsid w:val="0070139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01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3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72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72CA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0139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4">
    <w:name w:val="Подзаголовок Знак"/>
    <w:basedOn w:val="a0"/>
    <w:link w:val="a3"/>
    <w:rsid w:val="0070139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Title"/>
    <w:basedOn w:val="a"/>
    <w:next w:val="a3"/>
    <w:link w:val="a6"/>
    <w:qFormat/>
    <w:rsid w:val="0070139A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6">
    <w:name w:val="Название Знак"/>
    <w:basedOn w:val="a0"/>
    <w:link w:val="a5"/>
    <w:rsid w:val="0070139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01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3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72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72CA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2019-03-14T11:47:00Z</cp:lastPrinted>
  <dcterms:created xsi:type="dcterms:W3CDTF">2019-03-14T09:20:00Z</dcterms:created>
  <dcterms:modified xsi:type="dcterms:W3CDTF">2019-03-14T12:57:00Z</dcterms:modified>
</cp:coreProperties>
</file>